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1"/>
        <w:tblW w:w="9889" w:type="dxa"/>
        <w:tblLook w:val="04A0"/>
      </w:tblPr>
      <w:tblGrid>
        <w:gridCol w:w="9889"/>
      </w:tblGrid>
      <w:tr w:rsidR="00DA0A8B" w:rsidRPr="00AC6025" w:rsidTr="00FA109A">
        <w:trPr>
          <w:trHeight w:val="2967"/>
        </w:trPr>
        <w:tc>
          <w:tcPr>
            <w:tcW w:w="9889" w:type="dxa"/>
            <w:hideMark/>
          </w:tcPr>
          <w:p w:rsidR="00DA0A8B" w:rsidRPr="00AC6025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b/>
                <w:color w:val="191919"/>
                <w:sz w:val="24"/>
                <w:szCs w:val="24"/>
              </w:rPr>
            </w:pPr>
            <w:r w:rsidRPr="00AC6025">
              <w:rPr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35pt;height:51.95pt;flip:x" o:ole="">
                  <v:imagedata r:id="rId8" o:title="" gain="126031f"/>
                </v:shape>
                <o:OLEObject Type="Embed" ProgID="PBrush" ShapeID="_x0000_i1025" DrawAspect="Content" ObjectID="_1758540510" r:id="rId9"/>
              </w:object>
            </w:r>
          </w:p>
          <w:p w:rsidR="00DA0A8B" w:rsidRPr="00AC6025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AC6025">
              <w:rPr>
                <w:b/>
                <w:color w:val="191919"/>
                <w:szCs w:val="28"/>
              </w:rPr>
              <w:t>РФ</w:t>
            </w:r>
          </w:p>
          <w:p w:rsidR="00DA0A8B" w:rsidRPr="00AC6025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AC6025">
              <w:rPr>
                <w:b/>
                <w:color w:val="191919"/>
                <w:szCs w:val="28"/>
              </w:rPr>
              <w:t>ДУМА ЗАПАДНОДВИНСКОГО МУНИЦИПАЛЬНОГО ОКРУГА</w:t>
            </w:r>
          </w:p>
          <w:p w:rsidR="00DA0A8B" w:rsidRPr="00AC6025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AC6025">
              <w:rPr>
                <w:b/>
                <w:color w:val="191919"/>
                <w:szCs w:val="28"/>
              </w:rPr>
              <w:t>ТВЕРСКОЙ ОБЛАСТИ</w:t>
            </w:r>
          </w:p>
          <w:p w:rsidR="00DA0A8B" w:rsidRPr="00AC6025" w:rsidRDefault="00DA0A8B" w:rsidP="00FA109A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b/>
                <w:color w:val="191919"/>
                <w:sz w:val="24"/>
                <w:szCs w:val="24"/>
              </w:rPr>
            </w:pPr>
            <w:r w:rsidRPr="00AC6025">
              <w:rPr>
                <w:b/>
                <w:color w:val="191919"/>
                <w:szCs w:val="28"/>
              </w:rPr>
              <w:t xml:space="preserve">                                                              РЕШЕНИЕ</w:t>
            </w:r>
          </w:p>
        </w:tc>
      </w:tr>
      <w:tr w:rsidR="00DA0A8B" w:rsidRPr="00AC6025" w:rsidTr="00FA109A">
        <w:tc>
          <w:tcPr>
            <w:tcW w:w="9889" w:type="dxa"/>
            <w:hideMark/>
          </w:tcPr>
          <w:p w:rsidR="00DA0A8B" w:rsidRPr="00AC6025" w:rsidRDefault="00DA0A8B" w:rsidP="00A531B6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color w:val="191919"/>
                <w:szCs w:val="28"/>
              </w:rPr>
            </w:pPr>
            <w:r w:rsidRPr="00AC6025">
              <w:rPr>
                <w:color w:val="191919"/>
                <w:szCs w:val="28"/>
              </w:rPr>
              <w:t xml:space="preserve">от  </w:t>
            </w:r>
            <w:r w:rsidR="00A531B6">
              <w:rPr>
                <w:color w:val="191919"/>
                <w:szCs w:val="28"/>
              </w:rPr>
              <w:t>09.10.</w:t>
            </w:r>
            <w:r w:rsidR="00776775" w:rsidRPr="00AC6025">
              <w:rPr>
                <w:color w:val="191919"/>
                <w:szCs w:val="28"/>
              </w:rPr>
              <w:t>2023</w:t>
            </w:r>
            <w:r w:rsidRPr="00AC6025">
              <w:rPr>
                <w:color w:val="191919"/>
                <w:szCs w:val="28"/>
              </w:rPr>
              <w:t xml:space="preserve">                           </w:t>
            </w:r>
            <w:r w:rsidR="001668C6" w:rsidRPr="00AC6025">
              <w:rPr>
                <w:color w:val="191919"/>
                <w:szCs w:val="28"/>
              </w:rPr>
              <w:t xml:space="preserve"> </w:t>
            </w:r>
            <w:r w:rsidRPr="00AC6025">
              <w:rPr>
                <w:color w:val="191919"/>
                <w:szCs w:val="28"/>
              </w:rPr>
              <w:t xml:space="preserve">  г. Западная Двина                                        № </w:t>
            </w:r>
            <w:r w:rsidR="00A531B6">
              <w:rPr>
                <w:color w:val="191919"/>
                <w:szCs w:val="28"/>
              </w:rPr>
              <w:t>227</w:t>
            </w:r>
          </w:p>
        </w:tc>
      </w:tr>
    </w:tbl>
    <w:p w:rsidR="007F7572" w:rsidRPr="00AC6025" w:rsidRDefault="007F7572" w:rsidP="00BE69B5">
      <w:pPr>
        <w:pStyle w:val="Standard"/>
        <w:ind w:firstLine="426"/>
        <w:jc w:val="both"/>
        <w:rPr>
          <w:rFonts w:cs="Times New Roman"/>
          <w:color w:val="191919"/>
          <w:sz w:val="28"/>
          <w:szCs w:val="28"/>
          <w:lang w:val="ru-RU"/>
        </w:rPr>
      </w:pPr>
    </w:p>
    <w:p w:rsidR="00E72B1F" w:rsidRPr="00AC6025" w:rsidRDefault="00E72B1F" w:rsidP="003B29B2">
      <w:pPr>
        <w:pStyle w:val="Standard"/>
        <w:ind w:firstLine="426"/>
        <w:jc w:val="both"/>
        <w:rPr>
          <w:rFonts w:cs="Times New Roman"/>
          <w:b/>
          <w:color w:val="191919"/>
          <w:sz w:val="28"/>
          <w:szCs w:val="28"/>
          <w:lang w:val="ru-RU"/>
        </w:rPr>
      </w:pPr>
      <w:r w:rsidRPr="00AC6025">
        <w:rPr>
          <w:rFonts w:cs="Times New Roman"/>
          <w:b/>
          <w:color w:val="191919"/>
          <w:sz w:val="28"/>
          <w:szCs w:val="28"/>
          <w:lang w:val="ru-RU"/>
        </w:rPr>
        <w:t xml:space="preserve">О признании утратившими силу </w:t>
      </w:r>
      <w:r w:rsidR="001E5731" w:rsidRPr="00AC6025">
        <w:rPr>
          <w:rFonts w:cs="Times New Roman"/>
          <w:b/>
          <w:color w:val="191919"/>
          <w:sz w:val="28"/>
          <w:szCs w:val="28"/>
          <w:lang w:val="ru-RU"/>
        </w:rPr>
        <w:t>решений</w:t>
      </w:r>
    </w:p>
    <w:p w:rsidR="003B29B2" w:rsidRPr="00AC6025" w:rsidRDefault="003B29B2" w:rsidP="003B29B2">
      <w:pPr>
        <w:pStyle w:val="Standard"/>
        <w:ind w:firstLine="426"/>
        <w:jc w:val="both"/>
        <w:rPr>
          <w:rFonts w:cs="Times New Roman"/>
          <w:color w:val="191919"/>
          <w:sz w:val="28"/>
          <w:szCs w:val="28"/>
          <w:lang w:val="ru-RU"/>
        </w:rPr>
      </w:pPr>
    </w:p>
    <w:p w:rsidR="00E72B1F" w:rsidRPr="00AC6025" w:rsidRDefault="00E72B1F" w:rsidP="00E72B1F">
      <w:pPr>
        <w:pStyle w:val="Standard"/>
        <w:ind w:firstLine="426"/>
        <w:rPr>
          <w:rFonts w:cs="Times New Roman"/>
          <w:color w:val="191919"/>
          <w:sz w:val="28"/>
          <w:szCs w:val="28"/>
          <w:lang w:val="ru-RU"/>
        </w:rPr>
      </w:pPr>
    </w:p>
    <w:p w:rsidR="00585014" w:rsidRPr="00AC6025" w:rsidRDefault="00585014" w:rsidP="00585014">
      <w:pPr>
        <w:widowControl w:val="0"/>
        <w:tabs>
          <w:tab w:val="left" w:pos="10205"/>
        </w:tabs>
        <w:ind w:firstLine="709"/>
        <w:jc w:val="both"/>
        <w:rPr>
          <w:color w:val="22272F"/>
          <w:szCs w:val="28"/>
          <w:shd w:val="clear" w:color="auto" w:fill="FFFFFF"/>
        </w:rPr>
      </w:pPr>
      <w:r w:rsidRPr="00AC6025">
        <w:rPr>
          <w:color w:val="191919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</w:t>
      </w:r>
      <w:r w:rsidRPr="00AC6025">
        <w:rPr>
          <w:color w:val="191919"/>
          <w:szCs w:val="28"/>
        </w:rPr>
        <w:t>а</w:t>
      </w:r>
      <w:r w:rsidRPr="00AC6025">
        <w:rPr>
          <w:color w:val="191919"/>
          <w:szCs w:val="28"/>
        </w:rPr>
        <w:t>коном Тверской области от 23.04.2020 №19-ЗО «О преобразовании муниципал</w:t>
      </w:r>
      <w:r w:rsidRPr="00AC6025">
        <w:rPr>
          <w:color w:val="191919"/>
          <w:szCs w:val="28"/>
        </w:rPr>
        <w:t>ь</w:t>
      </w:r>
      <w:r w:rsidRPr="00AC6025">
        <w:rPr>
          <w:color w:val="191919"/>
          <w:szCs w:val="28"/>
        </w:rPr>
        <w:t>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</w:t>
      </w:r>
      <w:r w:rsidRPr="00AC6025">
        <w:rPr>
          <w:color w:val="191919"/>
          <w:szCs w:val="28"/>
        </w:rPr>
        <w:t>е</w:t>
      </w:r>
      <w:r w:rsidRPr="00AC6025">
        <w:rPr>
          <w:color w:val="191919"/>
          <w:szCs w:val="28"/>
        </w:rPr>
        <w:t>лением его статусом муниципального округа и внесении изменений в отдельные законы Тверской области»</w:t>
      </w:r>
      <w:r w:rsidR="003B29B2" w:rsidRPr="00AC6025">
        <w:rPr>
          <w:color w:val="191919"/>
          <w:szCs w:val="28"/>
        </w:rPr>
        <w:t>,</w:t>
      </w:r>
      <w:r w:rsidRPr="00AC6025">
        <w:rPr>
          <w:color w:val="191919"/>
          <w:szCs w:val="28"/>
        </w:rPr>
        <w:t xml:space="preserve"> Дума Западнодвинского муниципального </w:t>
      </w:r>
      <w:r w:rsidR="00856917" w:rsidRPr="00AC6025">
        <w:rPr>
          <w:color w:val="191919"/>
          <w:szCs w:val="28"/>
        </w:rPr>
        <w:t>округа</w:t>
      </w:r>
    </w:p>
    <w:p w:rsidR="00585014" w:rsidRPr="00AC6025" w:rsidRDefault="00585014" w:rsidP="00585014">
      <w:pPr>
        <w:widowControl w:val="0"/>
        <w:tabs>
          <w:tab w:val="left" w:pos="10205"/>
        </w:tabs>
        <w:ind w:firstLine="709"/>
        <w:jc w:val="center"/>
        <w:rPr>
          <w:b/>
          <w:color w:val="22272F"/>
          <w:szCs w:val="28"/>
          <w:shd w:val="clear" w:color="auto" w:fill="FFFFFF"/>
        </w:rPr>
      </w:pPr>
      <w:r w:rsidRPr="00AC6025">
        <w:rPr>
          <w:b/>
          <w:color w:val="22272F"/>
          <w:szCs w:val="28"/>
          <w:shd w:val="clear" w:color="auto" w:fill="FFFFFF"/>
        </w:rPr>
        <w:t>РЕШИЛА:</w:t>
      </w:r>
    </w:p>
    <w:p w:rsidR="00585014" w:rsidRPr="00AC6025" w:rsidRDefault="00585014" w:rsidP="00585014">
      <w:pPr>
        <w:widowControl w:val="0"/>
        <w:tabs>
          <w:tab w:val="left" w:pos="10205"/>
        </w:tabs>
        <w:ind w:firstLine="709"/>
        <w:jc w:val="both"/>
        <w:rPr>
          <w:sz w:val="24"/>
          <w:szCs w:val="24"/>
        </w:rPr>
      </w:pPr>
    </w:p>
    <w:p w:rsidR="00585014" w:rsidRPr="00AC6025" w:rsidRDefault="00585014" w:rsidP="00585014">
      <w:pPr>
        <w:widowControl w:val="0"/>
        <w:tabs>
          <w:tab w:val="left" w:pos="10205"/>
        </w:tabs>
        <w:ind w:firstLine="709"/>
        <w:jc w:val="both"/>
        <w:rPr>
          <w:szCs w:val="28"/>
        </w:rPr>
      </w:pPr>
      <w:r w:rsidRPr="00AC6025">
        <w:rPr>
          <w:szCs w:val="28"/>
        </w:rPr>
        <w:t xml:space="preserve">1. Признать утратившими силу:  </w:t>
      </w:r>
    </w:p>
    <w:p w:rsidR="00776775" w:rsidRPr="00AC6025" w:rsidRDefault="00776775" w:rsidP="00585014">
      <w:pPr>
        <w:widowControl w:val="0"/>
        <w:tabs>
          <w:tab w:val="left" w:pos="10205"/>
        </w:tabs>
        <w:ind w:firstLine="709"/>
        <w:jc w:val="both"/>
        <w:rPr>
          <w:iCs/>
          <w:shd w:val="clear" w:color="auto" w:fill="FFFFFF"/>
        </w:rPr>
      </w:pPr>
      <w:r w:rsidRPr="00AC6025">
        <w:rPr>
          <w:szCs w:val="28"/>
        </w:rPr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г. Западная Двина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t xml:space="preserve">нодвинского района от 10.05.2017 </w:t>
      </w:r>
      <w:r w:rsidR="00335E39" w:rsidRPr="00AC6025">
        <w:rPr>
          <w:iCs/>
          <w:shd w:val="clear" w:color="auto" w:fill="FFFFFF"/>
        </w:rPr>
        <w:t>№</w:t>
      </w:r>
      <w:r w:rsidRPr="00AC6025">
        <w:rPr>
          <w:iCs/>
          <w:shd w:val="clear" w:color="auto" w:fill="FFFFFF"/>
        </w:rPr>
        <w:t xml:space="preserve"> 13 </w:t>
      </w:r>
      <w:r w:rsidR="00335E39" w:rsidRPr="00AC6025">
        <w:rPr>
          <w:iCs/>
          <w:shd w:val="clear" w:color="auto" w:fill="FFFFFF"/>
        </w:rPr>
        <w:t>«</w:t>
      </w:r>
      <w:r w:rsidRPr="00AC6025">
        <w:rPr>
          <w:iCs/>
          <w:shd w:val="clear" w:color="auto" w:fill="FFFFFF"/>
        </w:rPr>
        <w:t>Об утверждении Положения о муниц</w:t>
      </w:r>
      <w:r w:rsidRPr="00AC6025">
        <w:rPr>
          <w:iCs/>
          <w:shd w:val="clear" w:color="auto" w:fill="FFFFFF"/>
        </w:rPr>
        <w:t>и</w:t>
      </w:r>
      <w:r w:rsidRPr="00AC6025">
        <w:rPr>
          <w:iCs/>
          <w:shd w:val="clear" w:color="auto" w:fill="FFFFFF"/>
        </w:rPr>
        <w:t>пальной службе в городском поселении город Западная Двина Западнодвинского района Тверской области</w:t>
      </w:r>
      <w:r w:rsidR="00335E39" w:rsidRPr="00AC6025">
        <w:rPr>
          <w:iCs/>
          <w:shd w:val="clear" w:color="auto" w:fill="FFFFFF"/>
        </w:rPr>
        <w:t>»</w:t>
      </w:r>
      <w:r w:rsidRPr="00AC6025">
        <w:rPr>
          <w:iCs/>
          <w:shd w:val="clear" w:color="auto" w:fill="FFFFFF"/>
        </w:rPr>
        <w:t>;</w:t>
      </w:r>
    </w:p>
    <w:p w:rsidR="00776775" w:rsidRPr="00AC6025" w:rsidRDefault="00776775" w:rsidP="00585014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iCs/>
          <w:shd w:val="clear" w:color="auto" w:fill="FFFFFF"/>
        </w:rPr>
        <w:t xml:space="preserve">- Решение Совета </w:t>
      </w:r>
      <w:r w:rsidR="00335E39" w:rsidRPr="00AC6025">
        <w:rPr>
          <w:iCs/>
          <w:shd w:val="clear" w:color="auto" w:fill="FFFFFF"/>
        </w:rPr>
        <w:t>депутатов городского поселения п. Старая Торопа</w:t>
      </w:r>
      <w:r w:rsidRPr="00AC6025">
        <w:rPr>
          <w:iCs/>
          <w:shd w:val="clear" w:color="auto" w:fill="FFFFFF"/>
        </w:rPr>
        <w:t xml:space="preserve"> Запад</w:t>
      </w:r>
      <w:r w:rsidR="00C23D60" w:rsidRPr="00AC6025">
        <w:rPr>
          <w:iCs/>
          <w:shd w:val="clear" w:color="auto" w:fill="FFFFFF"/>
        </w:rPr>
        <w:softHyphen/>
      </w:r>
      <w:r w:rsidRPr="00AC6025">
        <w:rPr>
          <w:iCs/>
          <w:shd w:val="clear" w:color="auto" w:fill="FFFFFF"/>
        </w:rPr>
        <w:t xml:space="preserve">нодвинского района от </w:t>
      </w:r>
      <w:r w:rsidR="00335E39" w:rsidRPr="00AC6025">
        <w:rPr>
          <w:iCs/>
          <w:shd w:val="clear" w:color="auto" w:fill="FFFFFF"/>
        </w:rPr>
        <w:t>26.05.2020</w:t>
      </w:r>
      <w:r w:rsidRPr="00AC6025">
        <w:rPr>
          <w:iCs/>
          <w:shd w:val="clear" w:color="auto" w:fill="FFFFFF"/>
        </w:rPr>
        <w:t xml:space="preserve"> </w:t>
      </w:r>
      <w:r w:rsidR="00335E39" w:rsidRPr="00AC6025">
        <w:rPr>
          <w:iCs/>
          <w:shd w:val="clear" w:color="auto" w:fill="FFFFFF"/>
        </w:rPr>
        <w:t>№</w:t>
      </w:r>
      <w:r w:rsidRPr="00AC6025">
        <w:rPr>
          <w:iCs/>
          <w:shd w:val="clear" w:color="auto" w:fill="FFFFFF"/>
        </w:rPr>
        <w:t xml:space="preserve"> 1</w:t>
      </w:r>
      <w:r w:rsidR="00335E39" w:rsidRPr="00AC6025">
        <w:rPr>
          <w:iCs/>
          <w:shd w:val="clear" w:color="auto" w:fill="FFFFFF"/>
        </w:rPr>
        <w:t>7</w:t>
      </w:r>
      <w:r w:rsidRPr="00AC6025">
        <w:rPr>
          <w:iCs/>
          <w:shd w:val="clear" w:color="auto" w:fill="FFFFFF"/>
        </w:rPr>
        <w:t xml:space="preserve">  </w:t>
      </w:r>
      <w:r w:rsidR="00335E39" w:rsidRPr="00AC6025">
        <w:rPr>
          <w:iCs/>
          <w:shd w:val="clear" w:color="auto" w:fill="FFFFFF"/>
        </w:rPr>
        <w:t>«</w:t>
      </w:r>
      <w:r w:rsidRPr="00AC6025">
        <w:rPr>
          <w:bCs/>
          <w:color w:val="000000"/>
          <w:szCs w:val="28"/>
        </w:rPr>
        <w:t>О внесении изменений в Положение о муниципальной службе в 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 xml:space="preserve">па Западнодвинского района Тверской области, утвержденное решением Совета депутатов городского поселения поселок Старая </w:t>
      </w:r>
      <w:r w:rsidR="00C23D60" w:rsidRPr="00AC6025">
        <w:rPr>
          <w:bCs/>
          <w:color w:val="000000"/>
          <w:szCs w:val="28"/>
        </w:rPr>
        <w:t>Торопа</w:t>
      </w:r>
      <w:r w:rsidRPr="00AC6025">
        <w:rPr>
          <w:bCs/>
          <w:color w:val="000000"/>
          <w:szCs w:val="28"/>
        </w:rPr>
        <w:t xml:space="preserve"> № 46 от 17.07.2017 г.</w:t>
      </w:r>
      <w:r w:rsidR="00335E39" w:rsidRPr="00AC6025">
        <w:rPr>
          <w:bCs/>
          <w:color w:val="000000"/>
          <w:szCs w:val="28"/>
        </w:rPr>
        <w:t>»;</w:t>
      </w:r>
    </w:p>
    <w:p w:rsidR="00335E39" w:rsidRPr="00AC6025" w:rsidRDefault="00335E39" w:rsidP="00585014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t>нодвинского района от 15.03.2019 № 19-1  «</w:t>
      </w:r>
      <w:r w:rsidRPr="00AC6025">
        <w:rPr>
          <w:bCs/>
          <w:color w:val="000000"/>
          <w:szCs w:val="28"/>
        </w:rPr>
        <w:t>О внесении изменений в Положение о муниципальной службе в 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 xml:space="preserve">па Западнодвинского района Тверской области, утвержденное решением Совета депутатов городского поселения поселок Старая </w:t>
      </w:r>
      <w:r w:rsidR="00C23D60" w:rsidRPr="00AC6025">
        <w:rPr>
          <w:bCs/>
          <w:color w:val="000000"/>
          <w:szCs w:val="28"/>
        </w:rPr>
        <w:t>Торопа</w:t>
      </w:r>
      <w:r w:rsidRPr="00AC6025">
        <w:rPr>
          <w:bCs/>
          <w:color w:val="000000"/>
          <w:szCs w:val="28"/>
        </w:rPr>
        <w:t xml:space="preserve"> № 46 от 17.07.2017 г.»;</w:t>
      </w:r>
    </w:p>
    <w:p w:rsidR="00335E39" w:rsidRPr="00AC6025" w:rsidRDefault="00335E39" w:rsidP="00585014">
      <w:pPr>
        <w:widowControl w:val="0"/>
        <w:tabs>
          <w:tab w:val="left" w:pos="10205"/>
        </w:tabs>
        <w:ind w:firstLine="709"/>
        <w:jc w:val="both"/>
        <w:rPr>
          <w:rStyle w:val="a00"/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lastRenderedPageBreak/>
        <w:t xml:space="preserve">нодвинского района от 15.03.2019 № </w:t>
      </w:r>
      <w:r w:rsidRPr="00AC6025">
        <w:rPr>
          <w:iCs/>
          <w:szCs w:val="28"/>
          <w:shd w:val="clear" w:color="auto" w:fill="FFFFFF"/>
        </w:rPr>
        <w:t>19 «</w:t>
      </w:r>
      <w:r w:rsidRPr="00AC6025">
        <w:rPr>
          <w:rStyle w:val="a00"/>
          <w:bCs/>
          <w:color w:val="000000"/>
          <w:szCs w:val="28"/>
        </w:rPr>
        <w:t>Об утверждении Порядка осуществл</w:t>
      </w:r>
      <w:r w:rsidRPr="00AC6025">
        <w:rPr>
          <w:rStyle w:val="a00"/>
          <w:bCs/>
          <w:color w:val="000000"/>
          <w:szCs w:val="28"/>
        </w:rPr>
        <w:t>е</w:t>
      </w:r>
      <w:r w:rsidRPr="00AC6025">
        <w:rPr>
          <w:rStyle w:val="a00"/>
          <w:bCs/>
          <w:color w:val="000000"/>
          <w:szCs w:val="28"/>
        </w:rPr>
        <w:t>ния контроля за соответствием расходов лиц, замещающих должн</w:t>
      </w:r>
      <w:r w:rsidRPr="00AC6025">
        <w:rPr>
          <w:rStyle w:val="a00"/>
          <w:bCs/>
          <w:color w:val="000000"/>
          <w:szCs w:val="28"/>
        </w:rPr>
        <w:t>о</w:t>
      </w:r>
      <w:r w:rsidRPr="00AC6025">
        <w:rPr>
          <w:rStyle w:val="a00"/>
          <w:bCs/>
          <w:color w:val="000000"/>
          <w:szCs w:val="28"/>
        </w:rPr>
        <w:t>сти муниципальной службы и лиц, занимающих муниципальные должности в о</w:t>
      </w:r>
      <w:r w:rsidRPr="00AC6025">
        <w:rPr>
          <w:rStyle w:val="a00"/>
          <w:bCs/>
          <w:color w:val="000000"/>
          <w:szCs w:val="28"/>
        </w:rPr>
        <w:t>р</w:t>
      </w:r>
      <w:r w:rsidRPr="00AC6025">
        <w:rPr>
          <w:rStyle w:val="a00"/>
          <w:bCs/>
          <w:color w:val="000000"/>
          <w:szCs w:val="28"/>
        </w:rPr>
        <w:t>ганах местного самоуправления городского поселения поселок старая Тор</w:t>
      </w:r>
      <w:r w:rsidRPr="00AC6025">
        <w:rPr>
          <w:rStyle w:val="a00"/>
          <w:bCs/>
          <w:color w:val="000000"/>
          <w:szCs w:val="28"/>
        </w:rPr>
        <w:t>о</w:t>
      </w:r>
      <w:r w:rsidRPr="00AC6025">
        <w:rPr>
          <w:rStyle w:val="a00"/>
          <w:bCs/>
          <w:color w:val="000000"/>
          <w:szCs w:val="28"/>
        </w:rPr>
        <w:t>па Западнодвинского района Тверской области, расходов его (ее) супруги (супр</w:t>
      </w:r>
      <w:r w:rsidRPr="00AC6025">
        <w:rPr>
          <w:rStyle w:val="a00"/>
          <w:bCs/>
          <w:color w:val="000000"/>
          <w:szCs w:val="28"/>
        </w:rPr>
        <w:t>у</w:t>
      </w:r>
      <w:r w:rsidRPr="00AC6025">
        <w:rPr>
          <w:rStyle w:val="a00"/>
          <w:bCs/>
          <w:color w:val="000000"/>
          <w:szCs w:val="28"/>
        </w:rPr>
        <w:t>га) и несовершеннолетних детей их доходам»;</w:t>
      </w:r>
    </w:p>
    <w:p w:rsidR="00335E39" w:rsidRPr="00AC6025" w:rsidRDefault="00C23D60" w:rsidP="00C23D60">
      <w:pPr>
        <w:jc w:val="both"/>
      </w:pPr>
      <w:r w:rsidRPr="00AC6025">
        <w:tab/>
      </w:r>
      <w:r w:rsidR="00335E39" w:rsidRPr="00AC6025">
        <w:t>- Решение Совета депутатов городского поселения п. Старая Торопа Запа</w:t>
      </w:r>
      <w:r w:rsidR="00335E39" w:rsidRPr="00AC6025">
        <w:t>д</w:t>
      </w:r>
      <w:r w:rsidR="00335E39" w:rsidRPr="00AC6025">
        <w:t>нодвинского района от 15.03.2019 № 16 «Об  утвержд</w:t>
      </w:r>
      <w:r w:rsidR="00335E39" w:rsidRPr="00AC6025">
        <w:t>е</w:t>
      </w:r>
      <w:r w:rsidR="00335E39" w:rsidRPr="00AC6025">
        <w:t>нии Порядка сообщения лицами, замещающими должности муниципальной службы муниципального образования городское поселение поселок Старая Тор</w:t>
      </w:r>
      <w:r w:rsidR="00335E39" w:rsidRPr="00AC6025">
        <w:t>о</w:t>
      </w:r>
      <w:r w:rsidR="00335E39" w:rsidRPr="00AC6025">
        <w:t>па Западнодвинского района Тверской области о получении подарка в связи с протокольными мероприятиями, служебными командировк</w:t>
      </w:r>
      <w:r w:rsidR="00335E39" w:rsidRPr="00AC6025">
        <w:t>а</w:t>
      </w:r>
      <w:r w:rsidR="00335E39" w:rsidRPr="00AC6025">
        <w:t>ми и другими официальными мероприятиями, участие в которых связано с испо</w:t>
      </w:r>
      <w:r w:rsidR="00335E39" w:rsidRPr="00AC6025">
        <w:t>л</w:t>
      </w:r>
      <w:r w:rsidR="00335E39" w:rsidRPr="00AC6025">
        <w:t>нением ими служебных (должностных) обязанностей, сдачи и оценки подарка, реализации (выкупа) и зачисления средств, вырученных от его реализации»;</w:t>
      </w:r>
    </w:p>
    <w:p w:rsidR="00335E39" w:rsidRPr="00AC6025" w:rsidRDefault="00335E39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t xml:space="preserve">нодвинского района от 21.12.2018 № </w:t>
      </w:r>
      <w:r w:rsidRPr="00AC6025">
        <w:rPr>
          <w:iCs/>
          <w:szCs w:val="28"/>
          <w:shd w:val="clear" w:color="auto" w:fill="FFFFFF"/>
        </w:rPr>
        <w:t>29 «</w:t>
      </w:r>
      <w:r w:rsidRPr="00AC6025">
        <w:rPr>
          <w:bCs/>
          <w:color w:val="000000"/>
          <w:szCs w:val="28"/>
        </w:rPr>
        <w:t>О внесении изменений в Положение о муниципальной службе в 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па Западнодвинского района Тверской области, утвержденное решением Совета депутатов городского поселения поселок Старая Торопа № 46 от 17.07.2017 г.»;</w:t>
      </w:r>
    </w:p>
    <w:p w:rsidR="00335E39" w:rsidRPr="00AC6025" w:rsidRDefault="00335E39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t xml:space="preserve">нодвинского района от 23.11.2018 № </w:t>
      </w:r>
      <w:r w:rsidRPr="00AC6025">
        <w:rPr>
          <w:iCs/>
          <w:szCs w:val="28"/>
          <w:shd w:val="clear" w:color="auto" w:fill="FFFFFF"/>
        </w:rPr>
        <w:t>22 «</w:t>
      </w:r>
      <w:r w:rsidRPr="00AC6025">
        <w:rPr>
          <w:bCs/>
          <w:color w:val="000000"/>
          <w:szCs w:val="28"/>
        </w:rPr>
        <w:t>О внесении изменений в Положение о муниципальной службе в 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па Западнодвинского района Тверской области, утвержденное решением Совета депутатов городского поселения поселок Старая Торопа № 46 от 17.07.2017 г.»;</w:t>
      </w:r>
    </w:p>
    <w:p w:rsidR="00335E39" w:rsidRPr="00AC6025" w:rsidRDefault="00335E39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hd w:val="clear" w:color="auto" w:fill="FFFFFF"/>
        </w:rPr>
        <w:t>д</w:t>
      </w:r>
      <w:r w:rsidRPr="00AC6025">
        <w:rPr>
          <w:iCs/>
          <w:shd w:val="clear" w:color="auto" w:fill="FFFFFF"/>
        </w:rPr>
        <w:t xml:space="preserve">нодвинского района от 30.03.2018 № </w:t>
      </w:r>
      <w:r w:rsidRPr="00AC6025">
        <w:rPr>
          <w:iCs/>
          <w:szCs w:val="28"/>
          <w:shd w:val="clear" w:color="auto" w:fill="FFFFFF"/>
        </w:rPr>
        <w:t>11 «</w:t>
      </w:r>
      <w:r w:rsidRPr="00AC6025">
        <w:rPr>
          <w:bCs/>
          <w:color w:val="000000"/>
          <w:szCs w:val="28"/>
        </w:rPr>
        <w:t>О внесении изменений в Положение о муниципальной службе в 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па Западнодвинского района Тверской области, утвержденное решением Совета депутатов городского поселения поселок Старая Торопа № 46 от 17.07.2017 г.»; </w:t>
      </w:r>
    </w:p>
    <w:p w:rsidR="00335E39" w:rsidRPr="00AC6025" w:rsidRDefault="00335E39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="00CF4EF2" w:rsidRPr="00AC6025">
        <w:rPr>
          <w:iCs/>
          <w:shd w:val="clear" w:color="auto" w:fill="FFFFFF"/>
        </w:rPr>
        <w:t>Решение Совета депутатов городского поселения п. Старая Торопа Запа</w:t>
      </w:r>
      <w:r w:rsidR="00CF4EF2" w:rsidRPr="00AC6025">
        <w:rPr>
          <w:iCs/>
          <w:shd w:val="clear" w:color="auto" w:fill="FFFFFF"/>
        </w:rPr>
        <w:t>д</w:t>
      </w:r>
      <w:r w:rsidR="00CF4EF2" w:rsidRPr="00AC6025">
        <w:rPr>
          <w:iCs/>
          <w:shd w:val="clear" w:color="auto" w:fill="FFFFFF"/>
        </w:rPr>
        <w:t xml:space="preserve">нодвинского района от 29.12.2017 № </w:t>
      </w:r>
      <w:r w:rsidR="00CF4EF2" w:rsidRPr="00AC6025">
        <w:rPr>
          <w:iCs/>
          <w:szCs w:val="28"/>
          <w:shd w:val="clear" w:color="auto" w:fill="FFFFFF"/>
        </w:rPr>
        <w:t>88 «</w:t>
      </w:r>
      <w:r w:rsidR="00CF4EF2" w:rsidRPr="00AC6025">
        <w:rPr>
          <w:bCs/>
          <w:color w:val="000000"/>
          <w:szCs w:val="28"/>
        </w:rPr>
        <w:t>О внесении изменений в Положение о муниципальной службе городском поселении поселок Старая Торопа Западн</w:t>
      </w:r>
      <w:r w:rsidR="00CF4EF2" w:rsidRPr="00AC6025">
        <w:rPr>
          <w:bCs/>
          <w:color w:val="000000"/>
          <w:szCs w:val="28"/>
        </w:rPr>
        <w:t>о</w:t>
      </w:r>
      <w:r w:rsidR="00CF4EF2" w:rsidRPr="00AC6025">
        <w:rPr>
          <w:bCs/>
          <w:color w:val="000000"/>
          <w:szCs w:val="28"/>
        </w:rPr>
        <w:t>двинского района Тверской области, утвержденное решением Совета депутатов город</w:t>
      </w:r>
      <w:r w:rsidR="005B799D" w:rsidRPr="00AC6025">
        <w:rPr>
          <w:bCs/>
          <w:color w:val="000000"/>
          <w:szCs w:val="28"/>
        </w:rPr>
        <w:t>ского поселения поселок Старая Т</w:t>
      </w:r>
      <w:r w:rsidR="00CF4EF2" w:rsidRPr="00AC6025">
        <w:rPr>
          <w:bCs/>
          <w:color w:val="000000"/>
          <w:szCs w:val="28"/>
        </w:rPr>
        <w:t>оропа № 46 от 17.07.2017 г.»;</w:t>
      </w:r>
    </w:p>
    <w:p w:rsidR="00CF4EF2" w:rsidRPr="00AC6025" w:rsidRDefault="00CF4EF2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>-</w:t>
      </w:r>
      <w:r w:rsidRPr="00AC6025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20.12.2017 № 85 «</w:t>
      </w:r>
      <w:r w:rsidRPr="00AC6025">
        <w:rPr>
          <w:bCs/>
          <w:color w:val="000000"/>
          <w:szCs w:val="28"/>
        </w:rPr>
        <w:t>О признании утратившим силу решение Совета депутатов городского поселения поселок Старая Торопа № 62 от 23.12.2016 г. «Об утверждении Порядка осуществления единовременной компе</w:t>
      </w:r>
      <w:r w:rsidRPr="00AC6025">
        <w:rPr>
          <w:bCs/>
          <w:color w:val="000000"/>
          <w:szCs w:val="28"/>
        </w:rPr>
        <w:t>н</w:t>
      </w:r>
      <w:r w:rsidRPr="00AC6025">
        <w:rPr>
          <w:bCs/>
          <w:color w:val="000000"/>
          <w:szCs w:val="28"/>
        </w:rPr>
        <w:t>сационной выплаты на лечение (оздоровление) лицам, замещающим муниципал</w:t>
      </w:r>
      <w:r w:rsidRPr="00AC6025">
        <w:rPr>
          <w:bCs/>
          <w:color w:val="000000"/>
          <w:szCs w:val="28"/>
        </w:rPr>
        <w:t>ь</w:t>
      </w:r>
      <w:r w:rsidRPr="00AC6025">
        <w:rPr>
          <w:bCs/>
          <w:color w:val="000000"/>
          <w:szCs w:val="28"/>
        </w:rPr>
        <w:lastRenderedPageBreak/>
        <w:t>ные должности, и осуществляющим свою деятельность на постоянной (шта</w:t>
      </w:r>
      <w:r w:rsidRPr="00AC6025">
        <w:rPr>
          <w:bCs/>
          <w:color w:val="000000"/>
          <w:szCs w:val="28"/>
        </w:rPr>
        <w:t>т</w:t>
      </w:r>
      <w:r w:rsidRPr="00AC6025">
        <w:rPr>
          <w:bCs/>
          <w:color w:val="000000"/>
          <w:szCs w:val="28"/>
        </w:rPr>
        <w:t>ной) основе, и лицам, замещающим</w:t>
      </w:r>
      <w:r w:rsidR="003038F1">
        <w:rPr>
          <w:bCs/>
          <w:color w:val="000000"/>
          <w:szCs w:val="28"/>
        </w:rPr>
        <w:t xml:space="preserve"> должности муниципальной службы </w:t>
      </w:r>
      <w:r w:rsidRPr="00AC6025">
        <w:rPr>
          <w:bCs/>
          <w:color w:val="000000"/>
          <w:szCs w:val="28"/>
        </w:rPr>
        <w:t>в органах местного самоуправления городского поселения поселок Старая Торопа Западн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двинского района Тверской области»;</w:t>
      </w:r>
    </w:p>
    <w:p w:rsidR="00CF4EF2" w:rsidRPr="00AC6025" w:rsidRDefault="00CF4EF2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>-</w:t>
      </w:r>
      <w:r w:rsidRPr="00AC6025">
        <w:rPr>
          <w:iCs/>
          <w:szCs w:val="28"/>
          <w:shd w:val="clear" w:color="auto" w:fill="FFFFFF"/>
        </w:rPr>
        <w:t xml:space="preserve"> Решение Совета депутатов городского поселения п. Старая Торопа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28.09.2017 № 61 «</w:t>
      </w:r>
      <w:r w:rsidRPr="00AC6025">
        <w:rPr>
          <w:bCs/>
          <w:color w:val="000000"/>
          <w:szCs w:val="28"/>
        </w:rPr>
        <w:t>О внесении изменений в Положение о муниципальной службе в городском поселении поселок Старая Торопа Западн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двинского района Тверской области, утвержденное решением Совета депутатов городского поселения поселок Старая Торопа № 46 от 17.07.2017 г.»;</w:t>
      </w:r>
    </w:p>
    <w:p w:rsidR="00CF4EF2" w:rsidRPr="00AC6025" w:rsidRDefault="00CF4EF2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>-</w:t>
      </w:r>
      <w:r w:rsidRPr="00AC6025">
        <w:rPr>
          <w:iCs/>
          <w:szCs w:val="28"/>
          <w:shd w:val="clear" w:color="auto" w:fill="FFFFFF"/>
        </w:rPr>
        <w:t xml:space="preserve"> Решение Совета депутатов городского поселения п. Старая Торопа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18.08.2017 № 53 «</w:t>
      </w:r>
      <w:r w:rsidRPr="00AC6025">
        <w:rPr>
          <w:bCs/>
          <w:color w:val="000000"/>
          <w:szCs w:val="28"/>
        </w:rPr>
        <w:t>О внесении изменений в Положение о муниципальной службе в городском поселении поселок Старая Торопа Западн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двинского района Тверской области, утвержденное решением Совета депутатов городского поселения поселок Старая Торопа № 46 от 17.07.2017 г.»;</w:t>
      </w:r>
    </w:p>
    <w:p w:rsidR="001622F5" w:rsidRPr="00AC6025" w:rsidRDefault="001622F5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21.02.2017 № 3 «</w:t>
      </w:r>
      <w:r w:rsidRPr="00AC6025">
        <w:rPr>
          <w:bCs/>
          <w:color w:val="000000"/>
          <w:szCs w:val="28"/>
        </w:rPr>
        <w:t>О внесении изменений в Положение о муниципальной службе в городском поселении поселок Старая Тор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па Западнодвинского района Тверской области»;</w:t>
      </w:r>
    </w:p>
    <w:p w:rsidR="001622F5" w:rsidRPr="00AC6025" w:rsidRDefault="001622F5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>- Решение Собрания депутатов Западнодвинского района Тверской области от 25.03.2016 № 39 «О внесении изменений и дополнений в решение Собрания депутатов Западнодвинского района от 14.12.2010 года № 49 «Об утверждении Положения о муниципальной службе в Западнодвинском районе Тверской обла</w:t>
      </w:r>
      <w:r w:rsidRPr="00AC6025">
        <w:rPr>
          <w:bCs/>
          <w:color w:val="000000"/>
          <w:szCs w:val="28"/>
        </w:rPr>
        <w:t>с</w:t>
      </w:r>
      <w:r w:rsidRPr="00AC6025">
        <w:rPr>
          <w:bCs/>
          <w:color w:val="000000"/>
          <w:szCs w:val="28"/>
        </w:rPr>
        <w:t>ти»;</w:t>
      </w:r>
    </w:p>
    <w:p w:rsidR="001622F5" w:rsidRPr="00AC6025" w:rsidRDefault="001622F5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п. Старая Торопа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22.05.2015 № 25 «</w:t>
      </w:r>
      <w:r w:rsidRPr="00AC6025">
        <w:rPr>
          <w:bCs/>
          <w:color w:val="000000"/>
          <w:szCs w:val="28"/>
        </w:rPr>
        <w:t>О внесении изменений и дополнений в решение от 27.12.2013 № 16 « Об утверждении Положения о муниципальной службе в муниципальном образовании Городское поселение поселок Старая Т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ропа Западнодвинского района Тверской области»;</w:t>
      </w:r>
    </w:p>
    <w:p w:rsidR="001622F5" w:rsidRPr="00AC6025" w:rsidRDefault="001622F5" w:rsidP="00335E39">
      <w:pPr>
        <w:widowControl w:val="0"/>
        <w:tabs>
          <w:tab w:val="left" w:pos="10205"/>
        </w:tabs>
        <w:ind w:firstLine="709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Шараповского сельского поселения Западн</w:t>
      </w:r>
      <w:r w:rsidRPr="00AC6025">
        <w:rPr>
          <w:iCs/>
          <w:szCs w:val="28"/>
          <w:shd w:val="clear" w:color="auto" w:fill="FFFFFF"/>
        </w:rPr>
        <w:t>о</w:t>
      </w:r>
      <w:r w:rsidRPr="00AC6025">
        <w:rPr>
          <w:iCs/>
          <w:szCs w:val="28"/>
          <w:shd w:val="clear" w:color="auto" w:fill="FFFFFF"/>
        </w:rPr>
        <w:t>двинского района от 04.02.2015 № 2-1 «</w:t>
      </w:r>
      <w:r w:rsidRPr="00AC6025">
        <w:rPr>
          <w:bCs/>
          <w:color w:val="000000"/>
          <w:szCs w:val="28"/>
        </w:rPr>
        <w:t>Об утверждении Положения о предоста</w:t>
      </w:r>
      <w:r w:rsidRPr="00AC6025">
        <w:rPr>
          <w:bCs/>
          <w:color w:val="000000"/>
          <w:szCs w:val="28"/>
        </w:rPr>
        <w:t>в</w:t>
      </w:r>
      <w:r w:rsidRPr="00AC6025">
        <w:rPr>
          <w:bCs/>
          <w:color w:val="000000"/>
          <w:szCs w:val="28"/>
        </w:rPr>
        <w:t>лении гражданами, претендующими на замещение должностей муниципальной службы, и лицами, замещающими должности муниципальной службы в муниц</w:t>
      </w:r>
      <w:r w:rsidRPr="00AC6025">
        <w:rPr>
          <w:bCs/>
          <w:color w:val="000000"/>
          <w:szCs w:val="28"/>
        </w:rPr>
        <w:t>и</w:t>
      </w:r>
      <w:r w:rsidRPr="00AC6025">
        <w:rPr>
          <w:bCs/>
          <w:color w:val="000000"/>
          <w:szCs w:val="28"/>
        </w:rPr>
        <w:t>пальном образовании «Шараповское сельское поселение Западнодвинского ра</w:t>
      </w:r>
      <w:r w:rsidRPr="00AC6025">
        <w:rPr>
          <w:bCs/>
          <w:color w:val="000000"/>
          <w:szCs w:val="28"/>
        </w:rPr>
        <w:t>й</w:t>
      </w:r>
      <w:r w:rsidRPr="00AC6025">
        <w:rPr>
          <w:bCs/>
          <w:color w:val="000000"/>
          <w:szCs w:val="28"/>
        </w:rPr>
        <w:t>она Тверской области», сведений о доходах, об имуществе и обязательствах им</w:t>
      </w:r>
      <w:r w:rsidRPr="00AC6025">
        <w:rPr>
          <w:bCs/>
          <w:color w:val="000000"/>
          <w:szCs w:val="28"/>
        </w:rPr>
        <w:t>у</w:t>
      </w:r>
      <w:r w:rsidRPr="00AC6025">
        <w:rPr>
          <w:bCs/>
          <w:color w:val="000000"/>
          <w:szCs w:val="28"/>
        </w:rPr>
        <w:t>щественного характера, а также о доходах, об имуществе и обязательствах им</w:t>
      </w:r>
      <w:r w:rsidRPr="00AC6025">
        <w:rPr>
          <w:bCs/>
          <w:color w:val="000000"/>
          <w:szCs w:val="28"/>
        </w:rPr>
        <w:t>у</w:t>
      </w:r>
      <w:r w:rsidRPr="00AC6025">
        <w:rPr>
          <w:bCs/>
          <w:color w:val="000000"/>
          <w:szCs w:val="28"/>
        </w:rPr>
        <w:t>щественного характера своих супруги (супруга) и несовершеннолетних детей»;</w:t>
      </w:r>
    </w:p>
    <w:p w:rsidR="001622F5" w:rsidRPr="00AC6025" w:rsidRDefault="001622F5" w:rsidP="001622F5">
      <w:pPr>
        <w:spacing w:after="0"/>
        <w:jc w:val="both"/>
        <w:rPr>
          <w:szCs w:val="28"/>
        </w:rPr>
      </w:pPr>
      <w:r w:rsidRPr="00AC6025">
        <w:rPr>
          <w:szCs w:val="28"/>
        </w:rPr>
        <w:tab/>
        <w:t>- Решение Совета депутатов Ильинского сельского поселения Западнодви</w:t>
      </w:r>
      <w:r w:rsidRPr="00AC6025">
        <w:rPr>
          <w:szCs w:val="28"/>
        </w:rPr>
        <w:t>н</w:t>
      </w:r>
      <w:r w:rsidRPr="00AC6025">
        <w:rPr>
          <w:szCs w:val="28"/>
        </w:rPr>
        <w:t>ского района от 10.04.2014 № 3 «О внесении изменений и дополнений в Полож</w:t>
      </w:r>
      <w:r w:rsidRPr="00AC6025">
        <w:rPr>
          <w:szCs w:val="28"/>
        </w:rPr>
        <w:t>е</w:t>
      </w:r>
      <w:r w:rsidRPr="00AC6025">
        <w:rPr>
          <w:szCs w:val="28"/>
        </w:rPr>
        <w:lastRenderedPageBreak/>
        <w:t>ние о муниципальной службе в Ильинском сельском поселении, утверждённого решением Совета депутатов Ильинского сельского</w:t>
      </w:r>
    </w:p>
    <w:p w:rsidR="001622F5" w:rsidRPr="00AC6025" w:rsidRDefault="001622F5" w:rsidP="001622F5">
      <w:pPr>
        <w:spacing w:after="0"/>
        <w:jc w:val="both"/>
        <w:rPr>
          <w:szCs w:val="28"/>
        </w:rPr>
      </w:pPr>
      <w:r w:rsidRPr="00AC6025">
        <w:rPr>
          <w:szCs w:val="28"/>
        </w:rPr>
        <w:t>поселения от 20.05.2008 г. № 8»</w:t>
      </w:r>
      <w:r w:rsidR="00DC35BE" w:rsidRPr="00AC6025">
        <w:rPr>
          <w:szCs w:val="28"/>
        </w:rPr>
        <w:t>;</w:t>
      </w:r>
    </w:p>
    <w:p w:rsidR="00DC35BE" w:rsidRPr="00AC6025" w:rsidRDefault="00DC35BE" w:rsidP="001622F5">
      <w:pPr>
        <w:spacing w:after="0"/>
        <w:jc w:val="both"/>
        <w:rPr>
          <w:bCs/>
          <w:color w:val="000000"/>
          <w:szCs w:val="28"/>
        </w:rPr>
      </w:pPr>
      <w:r w:rsidRPr="00AC6025">
        <w:rPr>
          <w:szCs w:val="28"/>
        </w:rPr>
        <w:tab/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г. Западная Двина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 района от 25.04.2013 № 15 «</w:t>
      </w:r>
      <w:r w:rsidRPr="00AC6025">
        <w:rPr>
          <w:bCs/>
          <w:color w:val="000000"/>
          <w:szCs w:val="28"/>
        </w:rPr>
        <w:t>О внесении изменений в решение Совета депутатов городского поселения город Западная Двина от 28.12.2010г. № 64 «Об утверждении Положения о муниципальной службе в городском поселении город Западная Двина Западнодвинского района Тверской области»;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Cs w:val="28"/>
        </w:rPr>
        <w:tab/>
        <w:t>-</w:t>
      </w:r>
      <w:r w:rsidRPr="00AC6025">
        <w:rPr>
          <w:iCs/>
          <w:sz w:val="28"/>
          <w:szCs w:val="28"/>
          <w:shd w:val="clear" w:color="auto" w:fill="FFFFFF"/>
        </w:rPr>
        <w:t xml:space="preserve"> Решение Совета депутатов Шараповского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>двинского района от 19.04.2013 № 7 «</w:t>
      </w:r>
      <w:r w:rsidRPr="00AC6025">
        <w:rPr>
          <w:bCs/>
          <w:color w:val="000000"/>
          <w:sz w:val="28"/>
          <w:szCs w:val="28"/>
        </w:rPr>
        <w:t>О внесении изменений в решение Совета депутатов Шараповского сельского поселения от  04.06.2010 №10 «О представл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нии гражданами, претендующими на замещение должностей муниципальной службы в Шараповском сельском поселении и муниципальными служащими Ш</w:t>
      </w:r>
      <w:r w:rsidRPr="00AC6025">
        <w:rPr>
          <w:bCs/>
          <w:color w:val="000000"/>
          <w:sz w:val="28"/>
          <w:szCs w:val="28"/>
        </w:rPr>
        <w:t>а</w:t>
      </w:r>
      <w:r w:rsidRPr="00AC6025">
        <w:rPr>
          <w:bCs/>
          <w:color w:val="000000"/>
          <w:sz w:val="28"/>
          <w:szCs w:val="28"/>
        </w:rPr>
        <w:t>раповского сельского поселения сведений о доходах, об имуществе и обязательствах имущественного характера, а также сведения о доходах, об имуществе и обязательствах имущественного характера своих супруги (супруга) и  несовершеннолетних детей»;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rFonts w:ascii="Arial" w:hAnsi="Arial" w:cs="Arial"/>
          <w:color w:val="000000"/>
          <w:sz w:val="20"/>
          <w:szCs w:val="20"/>
        </w:rPr>
      </w:pPr>
      <w:r w:rsidRPr="00AC6025">
        <w:rPr>
          <w:bCs/>
          <w:color w:val="000000"/>
          <w:sz w:val="28"/>
          <w:szCs w:val="28"/>
        </w:rPr>
        <w:t xml:space="preserve">- 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городского поселения г. Западная Двина Запа</w:t>
      </w:r>
      <w:r w:rsidRPr="00AC6025">
        <w:rPr>
          <w:iCs/>
          <w:sz w:val="28"/>
          <w:szCs w:val="28"/>
          <w:shd w:val="clear" w:color="auto" w:fill="FFFFFF"/>
        </w:rPr>
        <w:t>д</w:t>
      </w:r>
      <w:r w:rsidRPr="00AC6025">
        <w:rPr>
          <w:iCs/>
          <w:sz w:val="28"/>
          <w:szCs w:val="28"/>
          <w:shd w:val="clear" w:color="auto" w:fill="FFFFFF"/>
        </w:rPr>
        <w:t>нодвинского района от 27.12.2012 № 37 «</w:t>
      </w:r>
      <w:r w:rsidRPr="00AC6025">
        <w:rPr>
          <w:bCs/>
          <w:color w:val="000000"/>
          <w:sz w:val="28"/>
          <w:szCs w:val="28"/>
        </w:rPr>
        <w:t>О внесении изменений в решение  Сов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та депутатов городского поселения город Западная Двина от 28.12.2010г. № 64 «Об утверждении Положения о муниципальной службе в городском поселении город Западная Двина Западнодвинского района Тверской области»;</w:t>
      </w:r>
      <w:r w:rsidRPr="00AC6025">
        <w:rPr>
          <w:rFonts w:ascii="Arial" w:hAnsi="Arial" w:cs="Arial"/>
          <w:color w:val="000000"/>
          <w:sz w:val="20"/>
          <w:szCs w:val="20"/>
        </w:rPr>
        <w:t> 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AC6025">
        <w:rPr>
          <w:rFonts w:ascii="Arial" w:hAnsi="Arial" w:cs="Arial"/>
          <w:color w:val="000000"/>
          <w:sz w:val="20"/>
          <w:szCs w:val="20"/>
        </w:rPr>
        <w:t>- </w:t>
      </w:r>
      <w:r w:rsidRPr="00AC6025">
        <w:rPr>
          <w:color w:val="000000"/>
          <w:sz w:val="28"/>
          <w:szCs w:val="28"/>
        </w:rPr>
        <w:t>   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С</w:t>
      </w:r>
      <w:r w:rsidR="00A0771F" w:rsidRPr="00AC6025">
        <w:rPr>
          <w:iCs/>
          <w:sz w:val="28"/>
          <w:szCs w:val="28"/>
          <w:shd w:val="clear" w:color="auto" w:fill="FFFFFF"/>
        </w:rPr>
        <w:t>та</w:t>
      </w:r>
      <w:r w:rsidRPr="00AC6025">
        <w:rPr>
          <w:iCs/>
          <w:sz w:val="28"/>
          <w:szCs w:val="28"/>
          <w:shd w:val="clear" w:color="auto" w:fill="FFFFFF"/>
        </w:rPr>
        <w:t>роторопского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>двинского района от 27.12.2012 № 49</w:t>
      </w:r>
      <w:r w:rsidRPr="00AC6025">
        <w:rPr>
          <w:color w:val="000000"/>
          <w:sz w:val="28"/>
          <w:szCs w:val="28"/>
        </w:rPr>
        <w:t> «</w:t>
      </w:r>
      <w:r w:rsidRPr="00AC6025">
        <w:rPr>
          <w:bCs/>
          <w:color w:val="000000"/>
          <w:sz w:val="28"/>
          <w:szCs w:val="28"/>
        </w:rPr>
        <w:t>О внесении изменений и дополнений в П</w:t>
      </w:r>
      <w:r w:rsidRPr="00AC6025">
        <w:rPr>
          <w:bCs/>
          <w:color w:val="000000"/>
          <w:sz w:val="28"/>
          <w:szCs w:val="28"/>
        </w:rPr>
        <w:t>о</w:t>
      </w:r>
      <w:r w:rsidRPr="00AC6025">
        <w:rPr>
          <w:bCs/>
          <w:color w:val="000000"/>
          <w:sz w:val="28"/>
          <w:szCs w:val="28"/>
        </w:rPr>
        <w:t>ложение о муниципальной службе в Староторопском сельском поселении, утве</w:t>
      </w:r>
      <w:r w:rsidRPr="00AC6025">
        <w:rPr>
          <w:bCs/>
          <w:color w:val="000000"/>
          <w:sz w:val="28"/>
          <w:szCs w:val="28"/>
        </w:rPr>
        <w:t>р</w:t>
      </w:r>
      <w:r w:rsidRPr="00AC6025">
        <w:rPr>
          <w:bCs/>
          <w:color w:val="000000"/>
          <w:sz w:val="28"/>
          <w:szCs w:val="28"/>
        </w:rPr>
        <w:t>жденном решением Совета депутатов Староторопского сельского поселения от 25.05.2010 г. № 6</w:t>
      </w:r>
      <w:r w:rsidRPr="00AC6025">
        <w:rPr>
          <w:color w:val="000000"/>
          <w:sz w:val="28"/>
          <w:szCs w:val="28"/>
        </w:rPr>
        <w:t>»;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color w:val="000000"/>
          <w:sz w:val="28"/>
          <w:szCs w:val="28"/>
        </w:rPr>
        <w:t>-  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Староторопского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>двинского района от 22.11.2012 № 40</w:t>
      </w:r>
      <w:r w:rsidRPr="00AC6025">
        <w:rPr>
          <w:color w:val="000000"/>
          <w:sz w:val="28"/>
          <w:szCs w:val="28"/>
        </w:rPr>
        <w:t>  «</w:t>
      </w:r>
      <w:r w:rsidRPr="00AC6025">
        <w:rPr>
          <w:bCs/>
          <w:color w:val="000000"/>
          <w:sz w:val="28"/>
          <w:szCs w:val="28"/>
        </w:rPr>
        <w:t>О внесении изменений и дополнений в Положение о муниципальной службе в Староторопском сельском поселении, у</w:t>
      </w:r>
      <w:r w:rsidRPr="00AC6025">
        <w:rPr>
          <w:bCs/>
          <w:color w:val="000000"/>
          <w:sz w:val="28"/>
          <w:szCs w:val="28"/>
        </w:rPr>
        <w:t>т</w:t>
      </w:r>
      <w:r w:rsidRPr="00AC6025">
        <w:rPr>
          <w:bCs/>
          <w:color w:val="000000"/>
          <w:sz w:val="28"/>
          <w:szCs w:val="28"/>
        </w:rPr>
        <w:t>вержденном решением Совета депутатов Староторопского сельского поселения от 25.05.2010 г. № 6»;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 xml:space="preserve">- 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Староторопского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 xml:space="preserve">двинского района от </w:t>
      </w:r>
      <w:r w:rsidR="00800134" w:rsidRPr="00AC6025">
        <w:rPr>
          <w:iCs/>
          <w:sz w:val="28"/>
          <w:szCs w:val="28"/>
          <w:shd w:val="clear" w:color="auto" w:fill="FFFFFF"/>
        </w:rPr>
        <w:t>28.09</w:t>
      </w:r>
      <w:r w:rsidRPr="00AC6025">
        <w:rPr>
          <w:iCs/>
          <w:sz w:val="28"/>
          <w:szCs w:val="28"/>
          <w:shd w:val="clear" w:color="auto" w:fill="FFFFFF"/>
        </w:rPr>
        <w:t xml:space="preserve">.2012 № </w:t>
      </w:r>
      <w:r w:rsidR="00800134" w:rsidRPr="00AC6025">
        <w:rPr>
          <w:iCs/>
          <w:sz w:val="28"/>
          <w:szCs w:val="28"/>
          <w:shd w:val="clear" w:color="auto" w:fill="FFFFFF"/>
        </w:rPr>
        <w:t>36</w:t>
      </w:r>
      <w:r w:rsidRPr="00AC6025">
        <w:rPr>
          <w:color w:val="000000"/>
          <w:sz w:val="28"/>
          <w:szCs w:val="28"/>
        </w:rPr>
        <w:t>  «</w:t>
      </w:r>
      <w:r w:rsidRPr="00AC6025">
        <w:rPr>
          <w:bCs/>
          <w:color w:val="000000"/>
          <w:sz w:val="28"/>
          <w:szCs w:val="28"/>
        </w:rPr>
        <w:t>О внесении дополнений в решение Совета депутатов Староторопского сельского поселения от 25.05.2010 г. № 6 « Об утверждении Положения о муниципальной службе в Староторопском сел</w:t>
      </w:r>
      <w:r w:rsidRPr="00AC6025">
        <w:rPr>
          <w:bCs/>
          <w:color w:val="000000"/>
          <w:sz w:val="28"/>
          <w:szCs w:val="28"/>
        </w:rPr>
        <w:t>ь</w:t>
      </w:r>
      <w:r w:rsidRPr="00AC6025">
        <w:rPr>
          <w:bCs/>
          <w:color w:val="000000"/>
          <w:sz w:val="28"/>
          <w:szCs w:val="28"/>
        </w:rPr>
        <w:t>ском поселении»;</w:t>
      </w:r>
    </w:p>
    <w:p w:rsidR="00DC35BE" w:rsidRPr="00AC6025" w:rsidRDefault="00DC35BE" w:rsidP="00DC35BE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 xml:space="preserve">- </w:t>
      </w:r>
      <w:r w:rsidR="00792808" w:rsidRPr="00AC6025">
        <w:rPr>
          <w:iCs/>
          <w:sz w:val="28"/>
          <w:szCs w:val="28"/>
          <w:shd w:val="clear" w:color="auto" w:fill="FFFFFF"/>
        </w:rPr>
        <w:t>Решение Совета депутатов Староторопского сельского поселения Западн</w:t>
      </w:r>
      <w:r w:rsidR="00792808" w:rsidRPr="00AC6025">
        <w:rPr>
          <w:iCs/>
          <w:sz w:val="28"/>
          <w:szCs w:val="28"/>
          <w:shd w:val="clear" w:color="auto" w:fill="FFFFFF"/>
        </w:rPr>
        <w:t>о</w:t>
      </w:r>
      <w:r w:rsidR="00792808" w:rsidRPr="00AC6025">
        <w:rPr>
          <w:iCs/>
          <w:sz w:val="28"/>
          <w:szCs w:val="28"/>
          <w:shd w:val="clear" w:color="auto" w:fill="FFFFFF"/>
        </w:rPr>
        <w:t>двинского района от 18.06.2012 № 27</w:t>
      </w:r>
      <w:r w:rsidR="00792808" w:rsidRPr="00AC6025">
        <w:rPr>
          <w:color w:val="000000"/>
          <w:sz w:val="28"/>
          <w:szCs w:val="28"/>
        </w:rPr>
        <w:t> «</w:t>
      </w:r>
      <w:r w:rsidR="00792808" w:rsidRPr="00AC6025">
        <w:rPr>
          <w:bCs/>
          <w:color w:val="000000"/>
          <w:sz w:val="28"/>
          <w:szCs w:val="28"/>
        </w:rPr>
        <w:t>О внесении дополнений  в решение Совета депутатов Староторопского сельского поселения от 25.05.2010 г. № 6 « Об утве</w:t>
      </w:r>
      <w:r w:rsidR="00792808" w:rsidRPr="00AC6025">
        <w:rPr>
          <w:bCs/>
          <w:color w:val="000000"/>
          <w:sz w:val="28"/>
          <w:szCs w:val="28"/>
        </w:rPr>
        <w:t>р</w:t>
      </w:r>
      <w:r w:rsidR="00792808" w:rsidRPr="00AC6025">
        <w:rPr>
          <w:bCs/>
          <w:color w:val="000000"/>
          <w:sz w:val="28"/>
          <w:szCs w:val="28"/>
        </w:rPr>
        <w:t>ждении  Положения о муниципальной службе в Староторопском сельском пос</w:t>
      </w:r>
      <w:r w:rsidR="00792808" w:rsidRPr="00AC6025">
        <w:rPr>
          <w:bCs/>
          <w:color w:val="000000"/>
          <w:sz w:val="28"/>
          <w:szCs w:val="28"/>
        </w:rPr>
        <w:t>е</w:t>
      </w:r>
      <w:r w:rsidR="00792808" w:rsidRPr="00AC6025">
        <w:rPr>
          <w:bCs/>
          <w:color w:val="000000"/>
          <w:sz w:val="28"/>
          <w:szCs w:val="28"/>
        </w:rPr>
        <w:t>лении»;</w:t>
      </w:r>
    </w:p>
    <w:p w:rsidR="00792808" w:rsidRPr="00AC6025" w:rsidRDefault="00792808" w:rsidP="00792808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ab/>
        <w:t xml:space="preserve">- 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Ильинского сельского поселения Западнодви</w:t>
      </w:r>
      <w:r w:rsidRPr="00AC6025">
        <w:rPr>
          <w:iCs/>
          <w:sz w:val="28"/>
          <w:szCs w:val="28"/>
          <w:shd w:val="clear" w:color="auto" w:fill="FFFFFF"/>
        </w:rPr>
        <w:t>н</w:t>
      </w:r>
      <w:r w:rsidRPr="00AC6025">
        <w:rPr>
          <w:iCs/>
          <w:sz w:val="28"/>
          <w:szCs w:val="28"/>
          <w:shd w:val="clear" w:color="auto" w:fill="FFFFFF"/>
        </w:rPr>
        <w:t>ского района от 28.06.2011 № 9</w:t>
      </w:r>
      <w:r w:rsidRPr="00AC6025">
        <w:rPr>
          <w:color w:val="000000"/>
          <w:sz w:val="28"/>
          <w:szCs w:val="28"/>
        </w:rPr>
        <w:t xml:space="preserve">  </w:t>
      </w:r>
      <w:r w:rsidRPr="00AC6025">
        <w:rPr>
          <w:bCs/>
          <w:color w:val="000000"/>
          <w:sz w:val="28"/>
          <w:szCs w:val="28"/>
        </w:rPr>
        <w:t>«О внесении изменений и дополнений  в  Пол</w:t>
      </w:r>
      <w:r w:rsidRPr="00AC6025">
        <w:rPr>
          <w:bCs/>
          <w:color w:val="000000"/>
          <w:sz w:val="28"/>
          <w:szCs w:val="28"/>
        </w:rPr>
        <w:t>о</w:t>
      </w:r>
      <w:r w:rsidRPr="00AC6025">
        <w:rPr>
          <w:bCs/>
          <w:color w:val="000000"/>
          <w:sz w:val="28"/>
          <w:szCs w:val="28"/>
        </w:rPr>
        <w:t>жение о муниципальной службе  в Ильинском сельском поселении, утверждённ</w:t>
      </w:r>
      <w:r w:rsidRPr="00AC6025">
        <w:rPr>
          <w:bCs/>
          <w:color w:val="000000"/>
          <w:sz w:val="28"/>
          <w:szCs w:val="28"/>
        </w:rPr>
        <w:t>о</w:t>
      </w:r>
      <w:r w:rsidRPr="00AC6025">
        <w:rPr>
          <w:bCs/>
          <w:color w:val="000000"/>
          <w:sz w:val="28"/>
          <w:szCs w:val="28"/>
        </w:rPr>
        <w:lastRenderedPageBreak/>
        <w:t>го решением Совета  депутатов Ильинского сельского  поселения от 20.05.2008 г.  № 8»;</w:t>
      </w:r>
    </w:p>
    <w:p w:rsidR="00792808" w:rsidRPr="00AC6025" w:rsidRDefault="00792808" w:rsidP="00792808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 xml:space="preserve">- 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Староторопского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>двинского района от 27.06.2011 № 25</w:t>
      </w:r>
      <w:r w:rsidRPr="00AC6025">
        <w:rPr>
          <w:color w:val="000000"/>
          <w:sz w:val="28"/>
          <w:szCs w:val="28"/>
        </w:rPr>
        <w:t> «</w:t>
      </w:r>
      <w:r w:rsidRPr="00AC6025">
        <w:rPr>
          <w:bCs/>
          <w:color w:val="000000"/>
          <w:sz w:val="28"/>
          <w:szCs w:val="28"/>
        </w:rPr>
        <w:t>О внесении дополнений в решение Совета депутатов Староторопского сельского поселения от 25.05.2010 г. № 6 «Об утве</w:t>
      </w:r>
      <w:r w:rsidRPr="00AC6025">
        <w:rPr>
          <w:bCs/>
          <w:color w:val="000000"/>
          <w:sz w:val="28"/>
          <w:szCs w:val="28"/>
        </w:rPr>
        <w:t>р</w:t>
      </w:r>
      <w:r w:rsidRPr="00AC6025">
        <w:rPr>
          <w:bCs/>
          <w:color w:val="000000"/>
          <w:sz w:val="28"/>
          <w:szCs w:val="28"/>
        </w:rPr>
        <w:t>ждении Положения о муниципальной службе в Староторопском сельском посел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нии»;</w:t>
      </w:r>
    </w:p>
    <w:p w:rsidR="00192456" w:rsidRPr="00AC6025" w:rsidRDefault="00192456" w:rsidP="00192456">
      <w:pPr>
        <w:spacing w:after="0" w:line="240" w:lineRule="auto"/>
        <w:jc w:val="both"/>
      </w:pPr>
      <w:r w:rsidRPr="00AC6025">
        <w:rPr>
          <w:bCs/>
          <w:color w:val="000000"/>
        </w:rPr>
        <w:tab/>
      </w:r>
      <w:r w:rsidR="00792808" w:rsidRPr="00AC6025">
        <w:rPr>
          <w:bCs/>
          <w:color w:val="000000"/>
        </w:rPr>
        <w:t xml:space="preserve">- </w:t>
      </w:r>
      <w:r w:rsidR="00792808" w:rsidRPr="00AC6025">
        <w:t>Решение Совета депутатов Староторопского сельского поселения Запа</w:t>
      </w:r>
      <w:r w:rsidR="00792808" w:rsidRPr="00AC6025">
        <w:t>д</w:t>
      </w:r>
      <w:r w:rsidR="00792808" w:rsidRPr="00AC6025">
        <w:t xml:space="preserve">нодвинского района от </w:t>
      </w:r>
      <w:r w:rsidRPr="00AC6025">
        <w:t>25.05.2010</w:t>
      </w:r>
      <w:r w:rsidR="00792808" w:rsidRPr="00AC6025">
        <w:t xml:space="preserve"> № </w:t>
      </w:r>
      <w:r w:rsidRPr="00AC6025">
        <w:t>11</w:t>
      </w:r>
      <w:r w:rsidR="00792808" w:rsidRPr="00AC6025">
        <w:t> «Об утверждении Положения о проверке</w:t>
      </w:r>
      <w:r w:rsidRPr="00AC6025">
        <w:tab/>
      </w:r>
      <w:r w:rsidR="00792808" w:rsidRPr="00AC6025">
        <w:t xml:space="preserve"> достоверности</w:t>
      </w:r>
      <w:r w:rsidRPr="00AC6025">
        <w:tab/>
      </w:r>
      <w:r w:rsidR="00792808" w:rsidRPr="00AC6025">
        <w:t xml:space="preserve"> и</w:t>
      </w:r>
      <w:r w:rsidRPr="00AC6025">
        <w:tab/>
        <w:t xml:space="preserve"> полноты </w:t>
      </w:r>
      <w:r w:rsidRPr="00AC6025">
        <w:tab/>
      </w:r>
      <w:r w:rsidR="00792808" w:rsidRPr="00AC6025">
        <w:t>сведений, </w:t>
      </w:r>
      <w:r w:rsidRPr="00AC6025">
        <w:t xml:space="preserve"> п</w:t>
      </w:r>
      <w:r w:rsidR="00792808" w:rsidRPr="00AC6025">
        <w:t>редставляемых гражданами, пр</w:t>
      </w:r>
      <w:r w:rsidR="00792808" w:rsidRPr="00AC6025">
        <w:t>е</w:t>
      </w:r>
      <w:r w:rsidR="00792808" w:rsidRPr="00AC6025">
        <w:t>тендующими на замещение муниципальных должностей муниципальной службы Староторопского  сельского поселения, и лицами, замещающими муниципальные</w:t>
      </w:r>
      <w:r w:rsidRPr="00AC6025">
        <w:tab/>
        <w:t xml:space="preserve"> должности муниципальной  </w:t>
      </w:r>
      <w:r w:rsidR="00792808" w:rsidRPr="00AC6025">
        <w:t>службы Староторопского сельского поселения и с</w:t>
      </w:r>
      <w:r w:rsidR="00792808" w:rsidRPr="00AC6025">
        <w:t>о</w:t>
      </w:r>
      <w:r w:rsidR="00792808" w:rsidRPr="00AC6025">
        <w:t>блюдения огран</w:t>
      </w:r>
      <w:r w:rsidRPr="00AC6025">
        <w:t xml:space="preserve">ичений лицами, замещающими </w:t>
      </w:r>
      <w:r w:rsidR="00792808" w:rsidRPr="00AC6025">
        <w:t>муници</w:t>
      </w:r>
      <w:r w:rsidRPr="00AC6025">
        <w:t>пальные должн</w:t>
      </w:r>
      <w:r w:rsidRPr="00AC6025">
        <w:t>о</w:t>
      </w:r>
      <w:r w:rsidRPr="00AC6025">
        <w:t xml:space="preserve">сти муниципальной </w:t>
      </w:r>
      <w:r w:rsidR="00792808" w:rsidRPr="00AC6025">
        <w:t>службы Староторопского сельского поселения»;</w:t>
      </w:r>
    </w:p>
    <w:p w:rsidR="00A0771F" w:rsidRPr="00AC6025" w:rsidRDefault="00192456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tab/>
        <w:t>- Решение Совета депутатов Староторопского сельского поселения Запа</w:t>
      </w:r>
      <w:r w:rsidRPr="00AC6025">
        <w:t>д</w:t>
      </w:r>
      <w:r w:rsidRPr="00AC6025">
        <w:t xml:space="preserve">нодвинского района от 25.05.2010 № </w:t>
      </w:r>
      <w:r w:rsidR="00A0771F" w:rsidRPr="00AC6025">
        <w:t>7</w:t>
      </w:r>
      <w:r w:rsidRPr="00AC6025">
        <w:t> «Об утверждении  Положения о предо</w:t>
      </w:r>
      <w:r w:rsidRPr="00AC6025">
        <w:t>с</w:t>
      </w:r>
      <w:r w:rsidRPr="00AC6025">
        <w:t>тавлении гражданами, претендующими   на замещение муниципальных должн</w:t>
      </w:r>
      <w:r w:rsidRPr="00AC6025">
        <w:t>о</w:t>
      </w:r>
      <w:r w:rsidRPr="00AC6025">
        <w:t>стей Староторопского сельского поселения и лицами, замещающими муниц</w:t>
      </w:r>
      <w:r w:rsidRPr="00AC6025">
        <w:t>и</w:t>
      </w:r>
      <w:r w:rsidRPr="00AC6025">
        <w:t>пальные должности   муниципальной службы Староторопского сельского посел</w:t>
      </w:r>
      <w:r w:rsidRPr="00AC6025">
        <w:t>е</w:t>
      </w:r>
      <w:r w:rsidRPr="00AC6025">
        <w:t>ния,</w:t>
      </w:r>
      <w:r w:rsidRPr="00AC6025">
        <w:tab/>
        <w:t>сведений</w:t>
      </w:r>
      <w:r w:rsidRPr="00AC6025">
        <w:tab/>
        <w:t>о</w:t>
      </w:r>
      <w:r w:rsidRPr="00AC6025">
        <w:tab/>
        <w:t>доходах,</w:t>
      </w:r>
      <w:r w:rsidRPr="00AC6025">
        <w:tab/>
        <w:t>имуществе и обязательствах имущественн</w:t>
      </w:r>
      <w:r w:rsidRPr="00AC6025">
        <w:t>о</w:t>
      </w:r>
      <w:r w:rsidRPr="00AC6025">
        <w:t>го   характера, а также о доходах, об имуществе и обязательствах имущественного</w:t>
      </w:r>
      <w:r w:rsidRPr="00AC6025">
        <w:tab/>
        <w:t>характера супруги</w:t>
      </w:r>
      <w:r w:rsidR="00A0771F" w:rsidRPr="00AC6025">
        <w:t xml:space="preserve"> </w:t>
      </w:r>
      <w:r w:rsidRPr="00AC6025">
        <w:t>(супруга) и несовершеннолетних детей»;</w:t>
      </w:r>
      <w:r w:rsidRPr="00AC6025">
        <w:rPr>
          <w:szCs w:val="28"/>
        </w:rPr>
        <w:tab/>
        <w:t xml:space="preserve">- </w:t>
      </w:r>
      <w:r w:rsidR="00A0771F" w:rsidRPr="00AC6025">
        <w:rPr>
          <w:szCs w:val="28"/>
        </w:rPr>
        <w:t>Решение Совета депутатов Староторопского сельского поселения Западнодвинского ра</w:t>
      </w:r>
      <w:r w:rsidR="00A0771F" w:rsidRPr="00AC6025">
        <w:rPr>
          <w:szCs w:val="28"/>
        </w:rPr>
        <w:t>й</w:t>
      </w:r>
      <w:r w:rsidR="00A0771F" w:rsidRPr="00AC6025">
        <w:rPr>
          <w:szCs w:val="28"/>
        </w:rPr>
        <w:t>она от 25.05.2010 № 6 «</w:t>
      </w:r>
      <w:r w:rsidR="00A0771F" w:rsidRPr="00AC6025">
        <w:rPr>
          <w:bCs/>
          <w:color w:val="000000"/>
          <w:szCs w:val="28"/>
        </w:rPr>
        <w:t>Об утверждении Положения о муниципальной службе в Староторопском сельском поселении»;</w:t>
      </w:r>
    </w:p>
    <w:p w:rsidR="00192456" w:rsidRPr="00AC6025" w:rsidRDefault="00A0771F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 xml:space="preserve">- 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г. Западная Двина З</w:t>
      </w:r>
      <w:r w:rsidRPr="00AC6025">
        <w:rPr>
          <w:iCs/>
          <w:szCs w:val="28"/>
          <w:shd w:val="clear" w:color="auto" w:fill="FFFFFF"/>
        </w:rPr>
        <w:t>а</w:t>
      </w:r>
      <w:r w:rsidRPr="00AC6025">
        <w:rPr>
          <w:iCs/>
          <w:szCs w:val="28"/>
          <w:shd w:val="clear" w:color="auto" w:fill="FFFFFF"/>
        </w:rPr>
        <w:t>паднодвинского района от 30.06.2009 № 12 «</w:t>
      </w:r>
      <w:r w:rsidRPr="00AC6025">
        <w:rPr>
          <w:bCs/>
          <w:color w:val="000000"/>
          <w:szCs w:val="28"/>
        </w:rPr>
        <w:t>О внесении изменений и дополн</w:t>
      </w:r>
      <w:r w:rsidRPr="00AC6025">
        <w:rPr>
          <w:bCs/>
          <w:color w:val="000000"/>
          <w:szCs w:val="28"/>
        </w:rPr>
        <w:t>е</w:t>
      </w:r>
      <w:r w:rsidRPr="00AC6025">
        <w:rPr>
          <w:bCs/>
          <w:color w:val="000000"/>
          <w:szCs w:val="28"/>
        </w:rPr>
        <w:t>ний в Положение  о муниципальной службе в городском поселении город Запа</w:t>
      </w:r>
      <w:r w:rsidRPr="00AC6025">
        <w:rPr>
          <w:bCs/>
          <w:color w:val="000000"/>
          <w:szCs w:val="28"/>
        </w:rPr>
        <w:t>д</w:t>
      </w:r>
      <w:r w:rsidRPr="00AC6025">
        <w:rPr>
          <w:bCs/>
          <w:color w:val="000000"/>
          <w:szCs w:val="28"/>
        </w:rPr>
        <w:t>ная Двина, утвержденного решением  Совета Депутатов городского поселения г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род Западная Двина от 5.05.2008г. № 5»;</w:t>
      </w:r>
    </w:p>
    <w:p w:rsidR="00AC6025" w:rsidRPr="00AC6025" w:rsidRDefault="00A0771F" w:rsidP="00A0771F">
      <w:pPr>
        <w:spacing w:after="0" w:line="240" w:lineRule="auto"/>
        <w:jc w:val="both"/>
        <w:rPr>
          <w:iCs/>
          <w:szCs w:val="28"/>
          <w:shd w:val="clear" w:color="auto" w:fill="FFFFFF"/>
        </w:rPr>
      </w:pPr>
      <w:r w:rsidRPr="00AC6025">
        <w:rPr>
          <w:bCs/>
          <w:color w:val="000000"/>
          <w:szCs w:val="28"/>
        </w:rPr>
        <w:tab/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г. Западная Двина Запа</w:t>
      </w:r>
      <w:r w:rsidRPr="00AC6025">
        <w:rPr>
          <w:iCs/>
          <w:szCs w:val="28"/>
          <w:shd w:val="clear" w:color="auto" w:fill="FFFFFF"/>
        </w:rPr>
        <w:t>д</w:t>
      </w:r>
      <w:r w:rsidRPr="00AC6025">
        <w:rPr>
          <w:iCs/>
          <w:szCs w:val="28"/>
          <w:shd w:val="clear" w:color="auto" w:fill="FFFFFF"/>
        </w:rPr>
        <w:t>нодвинского</w:t>
      </w:r>
      <w:r w:rsidR="00AC6025" w:rsidRPr="00AC6025">
        <w:rPr>
          <w:iCs/>
          <w:szCs w:val="28"/>
          <w:shd w:val="clear" w:color="auto" w:fill="FFFFFF"/>
        </w:rPr>
        <w:t> </w:t>
      </w:r>
      <w:r w:rsidRPr="00AC6025">
        <w:rPr>
          <w:iCs/>
          <w:szCs w:val="28"/>
          <w:shd w:val="clear" w:color="auto" w:fill="FFFFFF"/>
        </w:rPr>
        <w:t>района</w:t>
      </w:r>
      <w:r w:rsidR="00AC6025" w:rsidRPr="00AC6025">
        <w:rPr>
          <w:iCs/>
          <w:szCs w:val="28"/>
          <w:shd w:val="clear" w:color="auto" w:fill="FFFFFF"/>
        </w:rPr>
        <w:t> </w:t>
      </w:r>
      <w:r w:rsidRPr="00AC6025">
        <w:rPr>
          <w:iCs/>
          <w:szCs w:val="28"/>
          <w:shd w:val="clear" w:color="auto" w:fill="FFFFFF"/>
        </w:rPr>
        <w:t>от</w:t>
      </w:r>
      <w:r w:rsidR="00AC6025" w:rsidRPr="00AC6025">
        <w:rPr>
          <w:iCs/>
          <w:szCs w:val="28"/>
          <w:shd w:val="clear" w:color="auto" w:fill="FFFFFF"/>
        </w:rPr>
        <w:t> </w:t>
      </w:r>
      <w:r w:rsidRPr="00AC6025">
        <w:rPr>
          <w:iCs/>
          <w:szCs w:val="28"/>
          <w:shd w:val="clear" w:color="auto" w:fill="FFFFFF"/>
        </w:rPr>
        <w:t>30.06.2009</w:t>
      </w:r>
      <w:r w:rsidR="00AC6025" w:rsidRPr="00AC6025">
        <w:rPr>
          <w:iCs/>
          <w:szCs w:val="28"/>
          <w:shd w:val="clear" w:color="auto" w:fill="FFFFFF"/>
        </w:rPr>
        <w:t> </w:t>
      </w:r>
      <w:r w:rsidRPr="00AC6025">
        <w:rPr>
          <w:iCs/>
          <w:szCs w:val="28"/>
          <w:shd w:val="clear" w:color="auto" w:fill="FFFFFF"/>
        </w:rPr>
        <w:t>№20-1</w:t>
      </w:r>
    </w:p>
    <w:p w:rsidR="00A0771F" w:rsidRPr="00AC6025" w:rsidRDefault="00A0771F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iCs/>
          <w:szCs w:val="28"/>
          <w:shd w:val="clear" w:color="auto" w:fill="FFFFFF"/>
        </w:rPr>
        <w:t>«</w:t>
      </w:r>
      <w:r w:rsidRPr="00AC6025">
        <w:rPr>
          <w:bCs/>
          <w:color w:val="000000"/>
          <w:szCs w:val="28"/>
        </w:rPr>
        <w:t>О внесении изменений и дополнений в Положение о муниципальной службе в горо</w:t>
      </w:r>
      <w:r w:rsidRPr="00AC6025">
        <w:rPr>
          <w:bCs/>
          <w:color w:val="000000"/>
          <w:szCs w:val="28"/>
        </w:rPr>
        <w:t>д</w:t>
      </w:r>
      <w:r w:rsidR="00AC6025" w:rsidRPr="00AC6025">
        <w:rPr>
          <w:bCs/>
          <w:color w:val="000000"/>
          <w:szCs w:val="28"/>
        </w:rPr>
        <w:t>с</w:t>
      </w:r>
      <w:r w:rsidRPr="00AC6025">
        <w:rPr>
          <w:bCs/>
          <w:color w:val="000000"/>
          <w:szCs w:val="28"/>
        </w:rPr>
        <w:t>ком поселении город Западная Двина, утвержденного решением Совета Депутатов городского поселения город Западная Двина от 15.05.2008г. № 5»;</w:t>
      </w:r>
    </w:p>
    <w:p w:rsidR="00A0771F" w:rsidRPr="00AC6025" w:rsidRDefault="00A0771F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 xml:space="preserve">- </w:t>
      </w:r>
      <w:r w:rsidRPr="00AC6025">
        <w:rPr>
          <w:szCs w:val="28"/>
        </w:rPr>
        <w:t>Решение Совета депутатов Бенецкого сельского поселения Западнодви</w:t>
      </w:r>
      <w:r w:rsidRPr="00AC6025">
        <w:rPr>
          <w:szCs w:val="28"/>
        </w:rPr>
        <w:t>н</w:t>
      </w:r>
      <w:r w:rsidRPr="00AC6025">
        <w:rPr>
          <w:szCs w:val="28"/>
        </w:rPr>
        <w:t>ского района от 16.04.2009 № 5 «</w:t>
      </w:r>
      <w:r w:rsidRPr="00AC6025">
        <w:rPr>
          <w:bCs/>
          <w:color w:val="000000"/>
          <w:szCs w:val="28"/>
        </w:rPr>
        <w:t>О внесении  изменений  и дополнений в Положение  о  муниципальной  службе в Бенецком сельском  поселении Запа</w:t>
      </w:r>
      <w:r w:rsidRPr="00AC6025">
        <w:rPr>
          <w:bCs/>
          <w:color w:val="000000"/>
          <w:szCs w:val="28"/>
        </w:rPr>
        <w:t>д</w:t>
      </w:r>
      <w:r w:rsidRPr="00AC6025">
        <w:rPr>
          <w:bCs/>
          <w:color w:val="000000"/>
          <w:szCs w:val="28"/>
        </w:rPr>
        <w:t>нодвинского  района  Тверской  области, утвержденного решением  Совета деп</w:t>
      </w:r>
      <w:r w:rsidRPr="00AC6025">
        <w:rPr>
          <w:bCs/>
          <w:color w:val="000000"/>
          <w:szCs w:val="28"/>
        </w:rPr>
        <w:t>у</w:t>
      </w:r>
      <w:r w:rsidRPr="00AC6025">
        <w:rPr>
          <w:bCs/>
          <w:color w:val="000000"/>
          <w:szCs w:val="28"/>
        </w:rPr>
        <w:t>татов Бенецкого  сельского  поселения  от  19.05.2008 г. № 5-1»;</w:t>
      </w:r>
    </w:p>
    <w:p w:rsidR="00A0771F" w:rsidRPr="00AC6025" w:rsidRDefault="00A0771F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 xml:space="preserve">- </w:t>
      </w:r>
      <w:r w:rsidRPr="00AC6025">
        <w:rPr>
          <w:szCs w:val="28"/>
        </w:rPr>
        <w:t>Решение Совета депутатов Ильинского сельского поселения Западнодви</w:t>
      </w:r>
      <w:r w:rsidRPr="00AC6025">
        <w:rPr>
          <w:szCs w:val="28"/>
        </w:rPr>
        <w:t>н</w:t>
      </w:r>
      <w:r w:rsidRPr="00AC6025">
        <w:rPr>
          <w:szCs w:val="28"/>
        </w:rPr>
        <w:t xml:space="preserve">ского района от </w:t>
      </w:r>
      <w:r w:rsidR="00FE0E9C" w:rsidRPr="00AC6025">
        <w:rPr>
          <w:szCs w:val="28"/>
        </w:rPr>
        <w:t>31.03</w:t>
      </w:r>
      <w:r w:rsidRPr="00AC6025">
        <w:rPr>
          <w:szCs w:val="28"/>
        </w:rPr>
        <w:t xml:space="preserve">.2009 № </w:t>
      </w:r>
      <w:r w:rsidR="00FE0E9C" w:rsidRPr="00AC6025">
        <w:rPr>
          <w:szCs w:val="28"/>
        </w:rPr>
        <w:t>2</w:t>
      </w:r>
      <w:r w:rsidRPr="00AC6025">
        <w:rPr>
          <w:szCs w:val="28"/>
        </w:rPr>
        <w:t xml:space="preserve"> «</w:t>
      </w:r>
      <w:r w:rsidRPr="00AC6025">
        <w:rPr>
          <w:bCs/>
          <w:color w:val="000000"/>
          <w:szCs w:val="28"/>
        </w:rPr>
        <w:t>О внесении изменений и дополнений  в Полож</w:t>
      </w:r>
      <w:r w:rsidRPr="00AC6025">
        <w:rPr>
          <w:bCs/>
          <w:color w:val="000000"/>
          <w:szCs w:val="28"/>
        </w:rPr>
        <w:t>е</w:t>
      </w:r>
      <w:r w:rsidRPr="00AC6025">
        <w:rPr>
          <w:bCs/>
          <w:color w:val="000000"/>
          <w:szCs w:val="28"/>
        </w:rPr>
        <w:t xml:space="preserve">ние о муниципальной службе в Ильинском сельском поселении,  утверждённого </w:t>
      </w:r>
      <w:r w:rsidRPr="00AC6025">
        <w:rPr>
          <w:bCs/>
          <w:color w:val="000000"/>
          <w:szCs w:val="28"/>
        </w:rPr>
        <w:lastRenderedPageBreak/>
        <w:t>решением Совета депутатов Ильинского сельского поселения от 20.05.2008 г.  № 8»</w:t>
      </w:r>
      <w:r w:rsidR="00FE0E9C" w:rsidRPr="00AC6025">
        <w:rPr>
          <w:bCs/>
          <w:color w:val="000000"/>
          <w:szCs w:val="28"/>
        </w:rPr>
        <w:t>;</w:t>
      </w:r>
    </w:p>
    <w:p w:rsidR="00FE0E9C" w:rsidRPr="00AC6025" w:rsidRDefault="00FE0E9C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>- Решение Думы Западнодвинского муниципального округа Тверской о</w:t>
      </w:r>
      <w:r w:rsidRPr="00AC6025">
        <w:rPr>
          <w:bCs/>
          <w:color w:val="000000"/>
          <w:szCs w:val="28"/>
        </w:rPr>
        <w:t>б</w:t>
      </w:r>
      <w:r w:rsidRPr="00AC6025">
        <w:rPr>
          <w:bCs/>
          <w:color w:val="000000"/>
          <w:szCs w:val="28"/>
        </w:rPr>
        <w:t>ласти от 12.03.2021 г. №78 «Об утверждении Порядка принятия решения о пр</w:t>
      </w:r>
      <w:r w:rsidRPr="00AC6025">
        <w:rPr>
          <w:bCs/>
          <w:color w:val="000000"/>
          <w:szCs w:val="28"/>
        </w:rPr>
        <w:t>и</w:t>
      </w:r>
      <w:r w:rsidRPr="00AC6025">
        <w:rPr>
          <w:bCs/>
          <w:color w:val="000000"/>
          <w:szCs w:val="28"/>
        </w:rPr>
        <w:t>менении мер ответственности к депут</w:t>
      </w:r>
      <w:r w:rsidRPr="00AC6025">
        <w:rPr>
          <w:bCs/>
          <w:color w:val="000000"/>
          <w:szCs w:val="28"/>
        </w:rPr>
        <w:t>а</w:t>
      </w:r>
      <w:r w:rsidRPr="00AC6025">
        <w:rPr>
          <w:bCs/>
          <w:color w:val="000000"/>
          <w:szCs w:val="28"/>
        </w:rPr>
        <w:t>ту Думы Западнодвинского муниципального округа Тверской области, главе З</w:t>
      </w:r>
      <w:r w:rsidRPr="00AC6025">
        <w:rPr>
          <w:bCs/>
          <w:color w:val="000000"/>
          <w:szCs w:val="28"/>
        </w:rPr>
        <w:t>а</w:t>
      </w:r>
      <w:r w:rsidRPr="00AC6025">
        <w:rPr>
          <w:bCs/>
          <w:color w:val="000000"/>
          <w:szCs w:val="28"/>
        </w:rPr>
        <w:t>паднодвинского муниципального округа Тверской области, представившим н</w:t>
      </w:r>
      <w:r w:rsidRPr="00AC6025">
        <w:rPr>
          <w:bCs/>
          <w:color w:val="000000"/>
          <w:szCs w:val="28"/>
        </w:rPr>
        <w:t>е</w:t>
      </w:r>
      <w:r w:rsidRPr="00AC6025">
        <w:rPr>
          <w:bCs/>
          <w:color w:val="000000"/>
          <w:szCs w:val="28"/>
        </w:rPr>
        <w:t>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Pr="00AC6025">
        <w:rPr>
          <w:bCs/>
          <w:color w:val="000000"/>
          <w:szCs w:val="28"/>
        </w:rPr>
        <w:t>у</w:t>
      </w:r>
      <w:r w:rsidRPr="00AC6025">
        <w:rPr>
          <w:bCs/>
          <w:color w:val="000000"/>
          <w:szCs w:val="28"/>
        </w:rPr>
        <w:t>га) и несовершеннолетних детей, если искажение этих сведений является несущ</w:t>
      </w:r>
      <w:r w:rsidRPr="00AC6025">
        <w:rPr>
          <w:bCs/>
          <w:color w:val="000000"/>
          <w:szCs w:val="28"/>
        </w:rPr>
        <w:t>е</w:t>
      </w:r>
      <w:r w:rsidRPr="00AC6025">
        <w:rPr>
          <w:bCs/>
          <w:color w:val="000000"/>
          <w:szCs w:val="28"/>
        </w:rPr>
        <w:t>ственным, мер ответственности, указанных в части 7.3-1 статьи 40 Федерального закона от 06.10.2003 №131-ФЗ "Об общих принципах организации местного с</w:t>
      </w:r>
      <w:r w:rsidRPr="00AC6025">
        <w:rPr>
          <w:bCs/>
          <w:color w:val="000000"/>
          <w:szCs w:val="28"/>
        </w:rPr>
        <w:t>а</w:t>
      </w:r>
      <w:r w:rsidRPr="00AC6025">
        <w:rPr>
          <w:bCs/>
          <w:color w:val="000000"/>
          <w:szCs w:val="28"/>
        </w:rPr>
        <w:t>моуправления в Российской Федерации";</w:t>
      </w:r>
    </w:p>
    <w:p w:rsidR="00FE0E9C" w:rsidRPr="00AC6025" w:rsidRDefault="00FE0E9C" w:rsidP="00A0771F">
      <w:pPr>
        <w:spacing w:after="0" w:line="240" w:lineRule="auto"/>
        <w:jc w:val="both"/>
        <w:rPr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 xml:space="preserve">- </w:t>
      </w:r>
      <w:r w:rsidR="0024444D" w:rsidRPr="00AC6025">
        <w:rPr>
          <w:iCs/>
          <w:szCs w:val="28"/>
          <w:shd w:val="clear" w:color="auto" w:fill="FFFFFF"/>
        </w:rPr>
        <w:t>Решение Совета депутатов городского поселения пос. Старая Торопа З</w:t>
      </w:r>
      <w:r w:rsidR="0024444D" w:rsidRPr="00AC6025">
        <w:rPr>
          <w:iCs/>
          <w:szCs w:val="28"/>
          <w:shd w:val="clear" w:color="auto" w:fill="FFFFFF"/>
        </w:rPr>
        <w:t>а</w:t>
      </w:r>
      <w:r w:rsidR="0024444D" w:rsidRPr="00AC6025">
        <w:rPr>
          <w:iCs/>
          <w:szCs w:val="28"/>
          <w:shd w:val="clear" w:color="auto" w:fill="FFFFFF"/>
        </w:rPr>
        <w:t>паднодвинского района от 15.03.2019 № 19 «</w:t>
      </w:r>
      <w:r w:rsidR="0024444D" w:rsidRPr="00AC6025">
        <w:rPr>
          <w:rStyle w:val="a00"/>
          <w:bCs/>
          <w:color w:val="000000"/>
          <w:szCs w:val="28"/>
        </w:rPr>
        <w:t>Об утверждении Порядка осущест</w:t>
      </w:r>
      <w:r w:rsidR="0024444D" w:rsidRPr="00AC6025">
        <w:rPr>
          <w:rStyle w:val="a00"/>
          <w:bCs/>
          <w:color w:val="000000"/>
          <w:szCs w:val="28"/>
        </w:rPr>
        <w:t>в</w:t>
      </w:r>
      <w:r w:rsidR="0024444D" w:rsidRPr="00AC6025">
        <w:rPr>
          <w:rStyle w:val="a00"/>
          <w:bCs/>
          <w:color w:val="000000"/>
          <w:szCs w:val="28"/>
        </w:rPr>
        <w:t>ления контроля за соответствием расходов лиц, замещающих должн</w:t>
      </w:r>
      <w:r w:rsidR="0024444D" w:rsidRPr="00AC6025">
        <w:rPr>
          <w:rStyle w:val="a00"/>
          <w:bCs/>
          <w:color w:val="000000"/>
          <w:szCs w:val="28"/>
        </w:rPr>
        <w:t>о</w:t>
      </w:r>
      <w:r w:rsidR="0024444D" w:rsidRPr="00AC6025">
        <w:rPr>
          <w:rStyle w:val="a00"/>
          <w:bCs/>
          <w:color w:val="000000"/>
          <w:szCs w:val="28"/>
        </w:rPr>
        <w:t>сти муниципальной службы и лиц, занимающих муниципальные должности в о</w:t>
      </w:r>
      <w:r w:rsidR="0024444D" w:rsidRPr="00AC6025">
        <w:rPr>
          <w:rStyle w:val="a00"/>
          <w:bCs/>
          <w:color w:val="000000"/>
          <w:szCs w:val="28"/>
        </w:rPr>
        <w:t>р</w:t>
      </w:r>
      <w:r w:rsidR="0024444D" w:rsidRPr="00AC6025">
        <w:rPr>
          <w:rStyle w:val="a00"/>
          <w:bCs/>
          <w:color w:val="000000"/>
          <w:szCs w:val="28"/>
        </w:rPr>
        <w:t>ганах местного самоуправления городского поселения поселок старая Тор</w:t>
      </w:r>
      <w:r w:rsidR="0024444D" w:rsidRPr="00AC6025">
        <w:rPr>
          <w:rStyle w:val="a00"/>
          <w:bCs/>
          <w:color w:val="000000"/>
          <w:szCs w:val="28"/>
        </w:rPr>
        <w:t>о</w:t>
      </w:r>
      <w:r w:rsidR="0024444D" w:rsidRPr="00AC6025">
        <w:rPr>
          <w:rStyle w:val="a00"/>
          <w:bCs/>
          <w:color w:val="000000"/>
          <w:szCs w:val="28"/>
        </w:rPr>
        <w:t>па Западнодвинского района Тверской области, расходов его (ее) супруги (супр</w:t>
      </w:r>
      <w:r w:rsidR="0024444D" w:rsidRPr="00AC6025">
        <w:rPr>
          <w:rStyle w:val="a00"/>
          <w:bCs/>
          <w:color w:val="000000"/>
          <w:szCs w:val="28"/>
        </w:rPr>
        <w:t>у</w:t>
      </w:r>
      <w:r w:rsidR="0024444D" w:rsidRPr="00AC6025">
        <w:rPr>
          <w:rStyle w:val="a00"/>
          <w:bCs/>
          <w:color w:val="000000"/>
          <w:szCs w:val="28"/>
        </w:rPr>
        <w:t>га) и несовершеннолетних детей их доходам»;</w:t>
      </w:r>
    </w:p>
    <w:p w:rsidR="0024444D" w:rsidRPr="00AC6025" w:rsidRDefault="0024444D" w:rsidP="0024444D">
      <w:pPr>
        <w:pStyle w:val="a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C6025">
        <w:t xml:space="preserve">- </w:t>
      </w:r>
      <w:r w:rsidRPr="00AC6025">
        <w:rPr>
          <w:iCs/>
          <w:sz w:val="28"/>
          <w:szCs w:val="28"/>
          <w:shd w:val="clear" w:color="auto" w:fill="FFFFFF"/>
        </w:rPr>
        <w:t xml:space="preserve">Решение Совета депутатов городского поселения город Западная Двина  Западнодвинского района от 30.05.2016 № </w:t>
      </w:r>
      <w:r w:rsidR="00E45EFA" w:rsidRPr="00AC6025">
        <w:rPr>
          <w:iCs/>
          <w:sz w:val="28"/>
          <w:szCs w:val="28"/>
          <w:shd w:val="clear" w:color="auto" w:fill="FFFFFF"/>
        </w:rPr>
        <w:t>21</w:t>
      </w:r>
      <w:r w:rsidRPr="00AC6025">
        <w:rPr>
          <w:iCs/>
          <w:sz w:val="28"/>
          <w:szCs w:val="28"/>
          <w:shd w:val="clear" w:color="auto" w:fill="FFFFFF"/>
        </w:rPr>
        <w:t xml:space="preserve"> «</w:t>
      </w:r>
      <w:r w:rsidRPr="00AC6025">
        <w:rPr>
          <w:bCs/>
          <w:color w:val="000000"/>
          <w:sz w:val="28"/>
          <w:szCs w:val="28"/>
        </w:rPr>
        <w:t>Об утверждении Положения о п</w:t>
      </w:r>
      <w:r w:rsidRPr="00AC6025">
        <w:rPr>
          <w:bCs/>
          <w:color w:val="000000"/>
          <w:sz w:val="28"/>
          <w:szCs w:val="28"/>
        </w:rPr>
        <w:t>о</w:t>
      </w:r>
      <w:r w:rsidRPr="00AC6025">
        <w:rPr>
          <w:bCs/>
          <w:color w:val="000000"/>
          <w:sz w:val="28"/>
          <w:szCs w:val="28"/>
        </w:rPr>
        <w:t>рядке представления гражданами, претендующими на замещение муниципальных должностей, лицами, замещающими муниципальные должности муниципального образования городское поселение город Западная Двина Тверской области, свед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ний о доходах, расходах, об имуществе и обязательствах имущественного хара</w:t>
      </w:r>
      <w:r w:rsidRPr="00AC6025">
        <w:rPr>
          <w:bCs/>
          <w:color w:val="000000"/>
          <w:sz w:val="28"/>
          <w:szCs w:val="28"/>
        </w:rPr>
        <w:t>к</w:t>
      </w:r>
      <w:r w:rsidRPr="00AC6025">
        <w:rPr>
          <w:bCs/>
          <w:color w:val="000000"/>
          <w:sz w:val="28"/>
          <w:szCs w:val="28"/>
        </w:rPr>
        <w:t>тера, а также о порядке размещения сведений о доходах, расходах, об имуществе и обязательствах имущественного характера, представляемых лицами, замеща</w:t>
      </w:r>
      <w:r w:rsidRPr="00AC6025">
        <w:rPr>
          <w:bCs/>
          <w:color w:val="000000"/>
          <w:sz w:val="28"/>
          <w:szCs w:val="28"/>
        </w:rPr>
        <w:t>ю</w:t>
      </w:r>
      <w:r w:rsidRPr="00AC6025">
        <w:rPr>
          <w:bCs/>
          <w:color w:val="000000"/>
          <w:sz w:val="28"/>
          <w:szCs w:val="28"/>
        </w:rPr>
        <w:t>щими муниципальные должности муниципального образования городское пос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ление город Западная Двина Тверской области, на сайте администрации Западн</w:t>
      </w:r>
      <w:r w:rsidRPr="00AC6025">
        <w:rPr>
          <w:bCs/>
          <w:color w:val="000000"/>
          <w:sz w:val="28"/>
          <w:szCs w:val="28"/>
        </w:rPr>
        <w:t>о</w:t>
      </w:r>
      <w:r w:rsidRPr="00AC6025">
        <w:rPr>
          <w:bCs/>
          <w:color w:val="000000"/>
          <w:sz w:val="28"/>
          <w:szCs w:val="28"/>
        </w:rPr>
        <w:t>двинского района Тверской области и предоставления этих сведений средствам массовой информации для опубликования»;</w:t>
      </w:r>
    </w:p>
    <w:p w:rsidR="0024444D" w:rsidRPr="00AC6025" w:rsidRDefault="0024444D" w:rsidP="0024444D">
      <w:pPr>
        <w:pStyle w:val="af5"/>
        <w:spacing w:before="0" w:beforeAutospacing="0" w:after="0" w:afterAutospacing="0"/>
        <w:ind w:firstLine="709"/>
        <w:jc w:val="both"/>
        <w:rPr>
          <w:rStyle w:val="strong"/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>-</w:t>
      </w:r>
      <w:r w:rsidR="00E45EFA" w:rsidRPr="00AC6025">
        <w:rPr>
          <w:iCs/>
          <w:sz w:val="28"/>
          <w:szCs w:val="28"/>
          <w:shd w:val="clear" w:color="auto" w:fill="FFFFFF"/>
        </w:rPr>
        <w:t xml:space="preserve"> Решение Совета депутатов городского поселения пос. Старая Торопа З</w:t>
      </w:r>
      <w:r w:rsidR="00E45EFA" w:rsidRPr="00AC6025">
        <w:rPr>
          <w:iCs/>
          <w:sz w:val="28"/>
          <w:szCs w:val="28"/>
          <w:shd w:val="clear" w:color="auto" w:fill="FFFFFF"/>
        </w:rPr>
        <w:t>а</w:t>
      </w:r>
      <w:r w:rsidR="00E45EFA" w:rsidRPr="00AC6025">
        <w:rPr>
          <w:iCs/>
          <w:sz w:val="28"/>
          <w:szCs w:val="28"/>
          <w:shd w:val="clear" w:color="auto" w:fill="FFFFFF"/>
        </w:rPr>
        <w:t xml:space="preserve">паднодвинского района от 11.02.2016 № 3 </w:t>
      </w:r>
      <w:r w:rsidR="00E45EFA" w:rsidRPr="00AC6025">
        <w:rPr>
          <w:bCs/>
          <w:color w:val="000000"/>
          <w:sz w:val="28"/>
          <w:szCs w:val="28"/>
        </w:rPr>
        <w:t>«</w:t>
      </w:r>
      <w:r w:rsidR="00E45EFA" w:rsidRPr="00AC6025">
        <w:rPr>
          <w:rStyle w:val="strong"/>
          <w:bCs/>
          <w:color w:val="000000"/>
          <w:sz w:val="28"/>
          <w:szCs w:val="28"/>
        </w:rPr>
        <w:t>Об утверждении Поря</w:t>
      </w:r>
      <w:r w:rsidR="00E45EFA" w:rsidRPr="00AC6025">
        <w:rPr>
          <w:rStyle w:val="strong"/>
          <w:bCs/>
          <w:color w:val="000000"/>
          <w:sz w:val="28"/>
          <w:szCs w:val="28"/>
        </w:rPr>
        <w:t>д</w:t>
      </w:r>
      <w:r w:rsidR="00E45EFA" w:rsidRPr="00AC6025">
        <w:rPr>
          <w:rStyle w:val="strong"/>
          <w:bCs/>
          <w:color w:val="000000"/>
          <w:sz w:val="28"/>
          <w:szCs w:val="28"/>
        </w:rPr>
        <w:t>ка представления лицом, поступающим на должность руководителя муниципал</w:t>
      </w:r>
      <w:r w:rsidR="00E45EFA" w:rsidRPr="00AC6025">
        <w:rPr>
          <w:rStyle w:val="strong"/>
          <w:bCs/>
          <w:color w:val="000000"/>
          <w:sz w:val="28"/>
          <w:szCs w:val="28"/>
        </w:rPr>
        <w:t>ь</w:t>
      </w:r>
      <w:r w:rsidR="00E45EFA" w:rsidRPr="00AC6025">
        <w:rPr>
          <w:rStyle w:val="strong"/>
          <w:bCs/>
          <w:color w:val="000000"/>
          <w:sz w:val="28"/>
          <w:szCs w:val="28"/>
        </w:rPr>
        <w:t>ного учреждения, а также руководителем муниципального учреждения сведений о доходах, расходах, об имуществе и обязательствах имущественного характера, сведений о доходах, расходах, об имуществе и обязательствах имущественного характера своих супруги (супруга) и несовершеннолетних детей»;</w:t>
      </w:r>
    </w:p>
    <w:p w:rsidR="00E45EFA" w:rsidRPr="00AC6025" w:rsidRDefault="00E45EFA" w:rsidP="00E45EFA">
      <w:pPr>
        <w:pStyle w:val="af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AC6025">
        <w:rPr>
          <w:rStyle w:val="strong"/>
          <w:bCs/>
          <w:color w:val="000000"/>
          <w:sz w:val="28"/>
          <w:szCs w:val="28"/>
        </w:rPr>
        <w:t xml:space="preserve">- </w:t>
      </w:r>
      <w:r w:rsidRPr="00AC6025">
        <w:rPr>
          <w:iCs/>
          <w:sz w:val="28"/>
          <w:szCs w:val="28"/>
          <w:shd w:val="clear" w:color="auto" w:fill="FFFFFF"/>
        </w:rPr>
        <w:t>Решение Совета депутатов Шараповского сельского поселения Западн</w:t>
      </w:r>
      <w:r w:rsidRPr="00AC6025">
        <w:rPr>
          <w:iCs/>
          <w:sz w:val="28"/>
          <w:szCs w:val="28"/>
          <w:shd w:val="clear" w:color="auto" w:fill="FFFFFF"/>
        </w:rPr>
        <w:t>о</w:t>
      </w:r>
      <w:r w:rsidRPr="00AC6025">
        <w:rPr>
          <w:iCs/>
          <w:sz w:val="28"/>
          <w:szCs w:val="28"/>
          <w:shd w:val="clear" w:color="auto" w:fill="FFFFFF"/>
        </w:rPr>
        <w:t>двинского района от 04.02.2015 № 2-1 «</w:t>
      </w:r>
      <w:r w:rsidRPr="00AC6025">
        <w:rPr>
          <w:bCs/>
          <w:color w:val="000000"/>
          <w:sz w:val="28"/>
          <w:szCs w:val="28"/>
        </w:rPr>
        <w:t>Об утверждении Положения о предоста</w:t>
      </w:r>
      <w:r w:rsidRPr="00AC6025">
        <w:rPr>
          <w:bCs/>
          <w:color w:val="000000"/>
          <w:sz w:val="28"/>
          <w:szCs w:val="28"/>
        </w:rPr>
        <w:t>в</w:t>
      </w:r>
      <w:r w:rsidRPr="00AC6025">
        <w:rPr>
          <w:bCs/>
          <w:color w:val="000000"/>
          <w:sz w:val="28"/>
          <w:szCs w:val="28"/>
        </w:rPr>
        <w:t>лении гражданами, претендующими на замещение должностей муниципальной службы, и лицами, замещающими должности муниципальной службы</w:t>
      </w:r>
      <w:r w:rsidRPr="00AC6025">
        <w:rPr>
          <w:bCs/>
          <w:color w:val="000000"/>
          <w:sz w:val="28"/>
          <w:szCs w:val="28"/>
        </w:rPr>
        <w:tab/>
        <w:t>в</w:t>
      </w:r>
      <w:r w:rsidRPr="00AC6025">
        <w:rPr>
          <w:bCs/>
          <w:color w:val="000000"/>
          <w:sz w:val="28"/>
          <w:szCs w:val="28"/>
        </w:rPr>
        <w:tab/>
        <w:t>м</w:t>
      </w:r>
      <w:r w:rsidRPr="00AC6025">
        <w:rPr>
          <w:bCs/>
          <w:color w:val="000000"/>
          <w:sz w:val="28"/>
          <w:szCs w:val="28"/>
        </w:rPr>
        <w:t>у</w:t>
      </w:r>
      <w:r w:rsidRPr="00AC6025">
        <w:rPr>
          <w:bCs/>
          <w:color w:val="000000"/>
          <w:sz w:val="28"/>
          <w:szCs w:val="28"/>
        </w:rPr>
        <w:t xml:space="preserve">ниципальном образовании «Шараповское сельское поселение Западнодвинского района Тверской области», сведений о доходах, об имуществе и обязательствах </w:t>
      </w:r>
      <w:r w:rsidRPr="00AC6025">
        <w:rPr>
          <w:bCs/>
          <w:color w:val="000000"/>
          <w:sz w:val="28"/>
          <w:szCs w:val="28"/>
        </w:rPr>
        <w:lastRenderedPageBreak/>
        <w:t>имущественного характера, а также о доходах, об имуществе и обязательствах имущественного характера своих супруги (супруга) и несовершеннолетних д</w:t>
      </w:r>
      <w:r w:rsidRPr="00AC6025">
        <w:rPr>
          <w:bCs/>
          <w:color w:val="000000"/>
          <w:sz w:val="28"/>
          <w:szCs w:val="28"/>
        </w:rPr>
        <w:t>е</w:t>
      </w:r>
      <w:r w:rsidRPr="00AC6025">
        <w:rPr>
          <w:bCs/>
          <w:color w:val="000000"/>
          <w:sz w:val="28"/>
          <w:szCs w:val="28"/>
        </w:rPr>
        <w:t>тей»;</w:t>
      </w:r>
    </w:p>
    <w:p w:rsidR="00E45EFA" w:rsidRPr="00AC6025" w:rsidRDefault="00E45EFA" w:rsidP="00E45EFA">
      <w:pPr>
        <w:pStyle w:val="af5"/>
        <w:spacing w:before="0" w:beforeAutospacing="0" w:after="0" w:afterAutospacing="0"/>
        <w:ind w:firstLine="709"/>
        <w:jc w:val="both"/>
        <w:rPr>
          <w:rStyle w:val="a00"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>-</w:t>
      </w:r>
      <w:r w:rsidRPr="00AC6025">
        <w:rPr>
          <w:iCs/>
          <w:sz w:val="28"/>
          <w:szCs w:val="28"/>
          <w:shd w:val="clear" w:color="auto" w:fill="FFFFFF"/>
        </w:rPr>
        <w:t xml:space="preserve"> Решение Собрания депутатов Западнодвинского района от 17.10.2013 № 72 </w:t>
      </w:r>
      <w:r w:rsidRPr="00AC6025">
        <w:rPr>
          <w:bCs/>
          <w:color w:val="000000"/>
          <w:sz w:val="28"/>
          <w:szCs w:val="28"/>
        </w:rPr>
        <w:t xml:space="preserve"> </w:t>
      </w:r>
      <w:r w:rsidRPr="00AC6025">
        <w:rPr>
          <w:rStyle w:val="a00"/>
          <w:color w:val="000000"/>
          <w:sz w:val="28"/>
          <w:szCs w:val="28"/>
        </w:rPr>
        <w:t>"Об утверждении Положения о порядке представления главой Западнодви</w:t>
      </w:r>
      <w:r w:rsidRPr="00AC6025">
        <w:rPr>
          <w:rStyle w:val="a00"/>
          <w:color w:val="000000"/>
          <w:sz w:val="28"/>
          <w:szCs w:val="28"/>
        </w:rPr>
        <w:t>н</w:t>
      </w:r>
      <w:r w:rsidRPr="00AC6025">
        <w:rPr>
          <w:rStyle w:val="a00"/>
          <w:color w:val="000000"/>
          <w:sz w:val="28"/>
          <w:szCs w:val="28"/>
        </w:rPr>
        <w:t>ского района Тверской области и председателем Собрания депутатов Западн</w:t>
      </w:r>
      <w:r w:rsidRPr="00AC6025">
        <w:rPr>
          <w:rStyle w:val="a00"/>
          <w:color w:val="000000"/>
          <w:sz w:val="28"/>
          <w:szCs w:val="28"/>
        </w:rPr>
        <w:t>о</w:t>
      </w:r>
      <w:r w:rsidRPr="00AC6025">
        <w:rPr>
          <w:rStyle w:val="a00"/>
          <w:color w:val="000000"/>
          <w:sz w:val="28"/>
          <w:szCs w:val="28"/>
        </w:rPr>
        <w:t>двинского района Тверской области сведений о своих доходах, расходах, об им</w:t>
      </w:r>
      <w:r w:rsidRPr="00AC6025">
        <w:rPr>
          <w:rStyle w:val="a00"/>
          <w:color w:val="000000"/>
          <w:sz w:val="28"/>
          <w:szCs w:val="28"/>
        </w:rPr>
        <w:t>у</w:t>
      </w:r>
      <w:r w:rsidRPr="00AC6025">
        <w:rPr>
          <w:rStyle w:val="a00"/>
          <w:color w:val="000000"/>
          <w:sz w:val="28"/>
          <w:szCs w:val="28"/>
        </w:rPr>
        <w:t>ществе и обязательствах имущественного характера, а также сведений о дох</w:t>
      </w:r>
      <w:r w:rsidRPr="00AC6025">
        <w:rPr>
          <w:rStyle w:val="a00"/>
          <w:color w:val="000000"/>
          <w:sz w:val="28"/>
          <w:szCs w:val="28"/>
        </w:rPr>
        <w:t>о</w:t>
      </w:r>
      <w:r w:rsidRPr="00AC6025">
        <w:rPr>
          <w:rStyle w:val="a00"/>
          <w:color w:val="000000"/>
          <w:sz w:val="28"/>
          <w:szCs w:val="28"/>
        </w:rPr>
        <w:t>дах, расходах об имуществе и обязательствах имущественного характера своих супруги (супруга) и несовершеннолетних детей, сведений об источниках получ</w:t>
      </w:r>
      <w:r w:rsidRPr="00AC6025">
        <w:rPr>
          <w:rStyle w:val="a00"/>
          <w:color w:val="000000"/>
          <w:sz w:val="28"/>
          <w:szCs w:val="28"/>
        </w:rPr>
        <w:t>е</w:t>
      </w:r>
      <w:r w:rsidRPr="00AC6025">
        <w:rPr>
          <w:rStyle w:val="a00"/>
          <w:color w:val="000000"/>
          <w:sz w:val="28"/>
          <w:szCs w:val="28"/>
        </w:rPr>
        <w:t>ния средств, порядке проверки достоверности и полноты представленных свед</w:t>
      </w:r>
      <w:r w:rsidRPr="00AC6025">
        <w:rPr>
          <w:rStyle w:val="a00"/>
          <w:color w:val="000000"/>
          <w:sz w:val="28"/>
          <w:szCs w:val="28"/>
        </w:rPr>
        <w:t>е</w:t>
      </w:r>
      <w:r w:rsidRPr="00AC6025">
        <w:rPr>
          <w:rStyle w:val="a00"/>
          <w:color w:val="000000"/>
          <w:sz w:val="28"/>
          <w:szCs w:val="28"/>
        </w:rPr>
        <w:t>ний, размещения их на официальном сайте администрации Западнодвинского района и предоставления средствам массовой информации для опубликования";</w:t>
      </w:r>
    </w:p>
    <w:p w:rsidR="006F34E0" w:rsidRPr="00AC6025" w:rsidRDefault="00A2769B" w:rsidP="00A2769B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rStyle w:val="a00"/>
          <w:color w:val="000000"/>
          <w:sz w:val="28"/>
          <w:szCs w:val="28"/>
        </w:rPr>
        <w:tab/>
      </w:r>
      <w:r w:rsidR="00E45EFA" w:rsidRPr="00AC6025">
        <w:rPr>
          <w:rStyle w:val="a00"/>
          <w:color w:val="000000"/>
          <w:sz w:val="28"/>
          <w:szCs w:val="28"/>
        </w:rPr>
        <w:t xml:space="preserve">- </w:t>
      </w:r>
      <w:r w:rsidR="006F34E0" w:rsidRPr="00AC6025">
        <w:rPr>
          <w:iCs/>
          <w:sz w:val="28"/>
          <w:szCs w:val="28"/>
          <w:shd w:val="clear" w:color="auto" w:fill="FFFFFF"/>
        </w:rPr>
        <w:t>Решение Совета депутатов Шараповского сельского поселения Западн</w:t>
      </w:r>
      <w:r w:rsidR="006F34E0" w:rsidRPr="00AC6025">
        <w:rPr>
          <w:iCs/>
          <w:sz w:val="28"/>
          <w:szCs w:val="28"/>
          <w:shd w:val="clear" w:color="auto" w:fill="FFFFFF"/>
        </w:rPr>
        <w:t>о</w:t>
      </w:r>
      <w:r w:rsidR="006F34E0" w:rsidRPr="00AC6025">
        <w:rPr>
          <w:iCs/>
          <w:sz w:val="28"/>
          <w:szCs w:val="28"/>
          <w:shd w:val="clear" w:color="auto" w:fill="FFFFFF"/>
        </w:rPr>
        <w:t xml:space="preserve">двинского района от </w:t>
      </w:r>
      <w:r w:rsidRPr="00AC6025">
        <w:rPr>
          <w:iCs/>
          <w:sz w:val="28"/>
          <w:szCs w:val="28"/>
          <w:shd w:val="clear" w:color="auto" w:fill="FFFFFF"/>
        </w:rPr>
        <w:t>19.04.2013</w:t>
      </w:r>
      <w:r w:rsidR="006F34E0" w:rsidRPr="00AC6025">
        <w:rPr>
          <w:iCs/>
          <w:sz w:val="28"/>
          <w:szCs w:val="28"/>
          <w:shd w:val="clear" w:color="auto" w:fill="FFFFFF"/>
        </w:rPr>
        <w:t xml:space="preserve"> № </w:t>
      </w:r>
      <w:r w:rsidRPr="00AC6025">
        <w:rPr>
          <w:iCs/>
          <w:sz w:val="28"/>
          <w:szCs w:val="28"/>
          <w:shd w:val="clear" w:color="auto" w:fill="FFFFFF"/>
        </w:rPr>
        <w:t xml:space="preserve">7 </w:t>
      </w:r>
      <w:r w:rsidR="006F34E0" w:rsidRPr="00AC6025">
        <w:rPr>
          <w:iCs/>
          <w:sz w:val="28"/>
          <w:szCs w:val="28"/>
          <w:shd w:val="clear" w:color="auto" w:fill="FFFFFF"/>
        </w:rPr>
        <w:t>«</w:t>
      </w:r>
      <w:r w:rsidR="006F34E0" w:rsidRPr="00AC6025">
        <w:rPr>
          <w:bCs/>
          <w:color w:val="000000"/>
          <w:sz w:val="28"/>
          <w:szCs w:val="28"/>
        </w:rPr>
        <w:t>О внесении изменений в решение Совета депутатов Шараповского сельского поселения </w:t>
      </w:r>
      <w:r w:rsidRPr="00AC6025">
        <w:rPr>
          <w:bCs/>
          <w:color w:val="000000"/>
          <w:sz w:val="28"/>
          <w:szCs w:val="28"/>
        </w:rPr>
        <w:t xml:space="preserve"> о</w:t>
      </w:r>
      <w:r w:rsidR="006F34E0" w:rsidRPr="00AC6025">
        <w:rPr>
          <w:bCs/>
          <w:color w:val="000000"/>
          <w:sz w:val="28"/>
          <w:szCs w:val="28"/>
        </w:rPr>
        <w:t>т  04.06.2010 №10 «О предста</w:t>
      </w:r>
      <w:r w:rsidR="006F34E0" w:rsidRPr="00AC6025">
        <w:rPr>
          <w:bCs/>
          <w:color w:val="000000"/>
          <w:sz w:val="28"/>
          <w:szCs w:val="28"/>
        </w:rPr>
        <w:t>в</w:t>
      </w:r>
      <w:r w:rsidR="006F34E0" w:rsidRPr="00AC6025">
        <w:rPr>
          <w:bCs/>
          <w:color w:val="000000"/>
          <w:sz w:val="28"/>
          <w:szCs w:val="28"/>
        </w:rPr>
        <w:t>лении гражданами, претендующими на замещение должностей муниципальной службы в Шараповском сельском поселении и муниципальными служащими Ш</w:t>
      </w:r>
      <w:r w:rsidR="006F34E0" w:rsidRPr="00AC6025">
        <w:rPr>
          <w:bCs/>
          <w:color w:val="000000"/>
          <w:sz w:val="28"/>
          <w:szCs w:val="28"/>
        </w:rPr>
        <w:t>а</w:t>
      </w:r>
      <w:r w:rsidR="006F34E0" w:rsidRPr="00AC6025">
        <w:rPr>
          <w:bCs/>
          <w:color w:val="000000"/>
          <w:sz w:val="28"/>
          <w:szCs w:val="28"/>
        </w:rPr>
        <w:t>раповского сельского поселения сведений о доходах, об имуществе и обязательствах имущественного характера, а также сведения</w:t>
      </w:r>
      <w:r w:rsidRPr="00AC6025">
        <w:rPr>
          <w:bCs/>
          <w:color w:val="000000"/>
          <w:sz w:val="28"/>
          <w:szCs w:val="28"/>
        </w:rPr>
        <w:t xml:space="preserve"> </w:t>
      </w:r>
      <w:r w:rsidR="006F34E0" w:rsidRPr="00AC6025">
        <w:rPr>
          <w:bCs/>
          <w:color w:val="000000"/>
          <w:sz w:val="28"/>
          <w:szCs w:val="28"/>
        </w:rPr>
        <w:t>о доходах, об имуществе и обязательствах имущественного характера</w:t>
      </w:r>
      <w:r w:rsidRPr="00AC6025">
        <w:rPr>
          <w:bCs/>
          <w:color w:val="000000"/>
          <w:sz w:val="28"/>
          <w:szCs w:val="28"/>
        </w:rPr>
        <w:t xml:space="preserve"> </w:t>
      </w:r>
      <w:r w:rsidR="006F34E0" w:rsidRPr="00AC6025">
        <w:rPr>
          <w:bCs/>
          <w:color w:val="000000"/>
          <w:sz w:val="28"/>
          <w:szCs w:val="28"/>
        </w:rPr>
        <w:t>своих супруги (супруга) и  несовершеннолетних детей»</w:t>
      </w:r>
      <w:r w:rsidRPr="00AC6025">
        <w:rPr>
          <w:bCs/>
          <w:color w:val="000000"/>
          <w:sz w:val="28"/>
          <w:szCs w:val="28"/>
        </w:rPr>
        <w:t>;</w:t>
      </w:r>
    </w:p>
    <w:p w:rsidR="00A2769B" w:rsidRPr="00AC6025" w:rsidRDefault="00A2769B" w:rsidP="00A2769B">
      <w:pPr>
        <w:spacing w:after="0"/>
        <w:jc w:val="both"/>
      </w:pPr>
      <w:r w:rsidRPr="00AC6025">
        <w:tab/>
        <w:t>- Решение Совета депутатов Староторопского сельского поселения Запа</w:t>
      </w:r>
      <w:r w:rsidRPr="00AC6025">
        <w:t>д</w:t>
      </w:r>
      <w:r w:rsidRPr="00AC6025">
        <w:t xml:space="preserve">нодвинского района от 25.05.2010 № </w:t>
      </w:r>
      <w:r w:rsidR="00695565" w:rsidRPr="00AC6025">
        <w:t>7</w:t>
      </w:r>
      <w:r w:rsidRPr="00AC6025">
        <w:t>  «Об утверждении  Положения о предо</w:t>
      </w:r>
      <w:r w:rsidRPr="00AC6025">
        <w:t>с</w:t>
      </w:r>
      <w:r w:rsidRPr="00AC6025">
        <w:t>тавлении</w:t>
      </w:r>
      <w:r w:rsidRPr="00AC6025">
        <w:tab/>
        <w:t>гражданами,</w:t>
      </w:r>
      <w:r w:rsidRPr="00AC6025">
        <w:tab/>
        <w:t>претендующими</w:t>
      </w:r>
      <w:r w:rsidRPr="00AC6025">
        <w:tab/>
        <w:t>на замещение муниципальных должностей  Староторопского сельского поселения и лицами,  замещающими м</w:t>
      </w:r>
      <w:r w:rsidRPr="00AC6025">
        <w:t>у</w:t>
      </w:r>
      <w:r w:rsidRPr="00AC6025">
        <w:t>ниципальные должности  муниципальной службы Староторопского сельского п</w:t>
      </w:r>
      <w:r w:rsidRPr="00AC6025">
        <w:t>о</w:t>
      </w:r>
      <w:r w:rsidRPr="00AC6025">
        <w:t>селения,</w:t>
      </w:r>
      <w:r w:rsidRPr="00AC6025">
        <w:tab/>
        <w:t>сведений</w:t>
      </w:r>
      <w:r w:rsidRPr="00AC6025">
        <w:tab/>
        <w:t>о</w:t>
      </w:r>
      <w:r w:rsidRPr="00AC6025">
        <w:tab/>
        <w:t>доходах,</w:t>
      </w:r>
      <w:r w:rsidRPr="00AC6025">
        <w:tab/>
        <w:t>имуществе и обязательствах имущес</w:t>
      </w:r>
      <w:r w:rsidRPr="00AC6025">
        <w:t>т</w:t>
      </w:r>
      <w:r w:rsidRPr="00AC6025">
        <w:t>венного  характера, а также о доходах, об имуществе и  обязательствах имущес</w:t>
      </w:r>
      <w:r w:rsidRPr="00AC6025">
        <w:t>т</w:t>
      </w:r>
      <w:r w:rsidRPr="00AC6025">
        <w:t>венного</w:t>
      </w:r>
      <w:r w:rsidRPr="00AC6025">
        <w:tab/>
        <w:t>характера</w:t>
      </w:r>
      <w:r w:rsidRPr="00AC6025">
        <w:tab/>
        <w:t>супруги  (супруга) и несовершеннолетних детей»;</w:t>
      </w:r>
    </w:p>
    <w:p w:rsidR="00A2769B" w:rsidRPr="00AC6025" w:rsidRDefault="00A2769B" w:rsidP="00A2769B">
      <w:pPr>
        <w:spacing w:after="0"/>
        <w:jc w:val="both"/>
        <w:rPr>
          <w:bCs/>
          <w:color w:val="000000"/>
          <w:szCs w:val="28"/>
        </w:rPr>
      </w:pPr>
      <w:r w:rsidRPr="00AC6025">
        <w:tab/>
        <w:t xml:space="preserve">- </w:t>
      </w:r>
      <w:r w:rsidR="006D34B1" w:rsidRPr="00AC6025">
        <w:rPr>
          <w:iCs/>
          <w:szCs w:val="28"/>
          <w:shd w:val="clear" w:color="auto" w:fill="FFFFFF"/>
        </w:rPr>
        <w:t>Решение Совета депутатов городского поселения пос. Старая Торопа З</w:t>
      </w:r>
      <w:r w:rsidR="006D34B1" w:rsidRPr="00AC6025">
        <w:rPr>
          <w:iCs/>
          <w:szCs w:val="28"/>
          <w:shd w:val="clear" w:color="auto" w:fill="FFFFFF"/>
        </w:rPr>
        <w:t>а</w:t>
      </w:r>
      <w:r w:rsidR="006D34B1" w:rsidRPr="00AC6025">
        <w:rPr>
          <w:iCs/>
          <w:szCs w:val="28"/>
          <w:shd w:val="clear" w:color="auto" w:fill="FFFFFF"/>
        </w:rPr>
        <w:t>паднодвинского района от 08.02.2019 № 7 «</w:t>
      </w:r>
      <w:r w:rsidR="006D34B1" w:rsidRPr="00AC6025">
        <w:rPr>
          <w:bCs/>
          <w:color w:val="000000"/>
          <w:szCs w:val="28"/>
        </w:rPr>
        <w:t>О внесении изменений в Положение о проверке достоверности и полноты сведений, представляемых лицами, пост</w:t>
      </w:r>
      <w:r w:rsidR="006D34B1" w:rsidRPr="00AC6025">
        <w:rPr>
          <w:bCs/>
          <w:color w:val="000000"/>
          <w:szCs w:val="28"/>
        </w:rPr>
        <w:t>у</w:t>
      </w:r>
      <w:r w:rsidR="006D34B1" w:rsidRPr="00AC6025">
        <w:rPr>
          <w:bCs/>
          <w:color w:val="000000"/>
          <w:szCs w:val="28"/>
        </w:rPr>
        <w:t>пающими на работу на должность руководителя муниципального учреждения, и руководителями муниципальных учреждений, утвержденное решением Совета депутатов городского поселения поселок Старая Торопа № 5 от 11.02.2016 г.»;</w:t>
      </w:r>
    </w:p>
    <w:p w:rsidR="006D34B1" w:rsidRPr="00AC6025" w:rsidRDefault="006D34B1" w:rsidP="00A2769B">
      <w:pPr>
        <w:spacing w:after="0"/>
        <w:jc w:val="both"/>
        <w:rPr>
          <w:rStyle w:val="strong"/>
          <w:bCs/>
          <w:color w:val="000000"/>
          <w:szCs w:val="28"/>
        </w:rPr>
      </w:pPr>
      <w:r w:rsidRPr="00AC6025">
        <w:rPr>
          <w:bCs/>
          <w:color w:val="000000"/>
          <w:szCs w:val="28"/>
        </w:rPr>
        <w:tab/>
        <w:t>-</w:t>
      </w:r>
      <w:r w:rsidRPr="00AC6025">
        <w:rPr>
          <w:iCs/>
          <w:szCs w:val="28"/>
          <w:shd w:val="clear" w:color="auto" w:fill="FFFFFF"/>
        </w:rPr>
        <w:t xml:space="preserve"> Решение Совета депутатов городского поселения пос. Старая Торопа З</w:t>
      </w:r>
      <w:r w:rsidRPr="00AC6025">
        <w:rPr>
          <w:iCs/>
          <w:szCs w:val="28"/>
          <w:shd w:val="clear" w:color="auto" w:fill="FFFFFF"/>
        </w:rPr>
        <w:t>а</w:t>
      </w:r>
      <w:r w:rsidRPr="00AC6025">
        <w:rPr>
          <w:iCs/>
          <w:szCs w:val="28"/>
          <w:shd w:val="clear" w:color="auto" w:fill="FFFFFF"/>
        </w:rPr>
        <w:t>паднодвинского района от 11.02.2016 № 3 «О</w:t>
      </w:r>
      <w:r w:rsidRPr="00AC6025">
        <w:rPr>
          <w:rStyle w:val="strong"/>
          <w:bCs/>
          <w:color w:val="000000"/>
          <w:szCs w:val="28"/>
        </w:rPr>
        <w:t>б утверждении Поря</w:t>
      </w:r>
      <w:r w:rsidRPr="00AC6025">
        <w:rPr>
          <w:rStyle w:val="strong"/>
          <w:bCs/>
          <w:color w:val="000000"/>
          <w:szCs w:val="28"/>
        </w:rPr>
        <w:t>д</w:t>
      </w:r>
      <w:r w:rsidRPr="00AC6025">
        <w:rPr>
          <w:rStyle w:val="strong"/>
          <w:bCs/>
          <w:color w:val="000000"/>
          <w:szCs w:val="28"/>
        </w:rPr>
        <w:t>ка представления лицом, поступающим на должность руководителя муниципал</w:t>
      </w:r>
      <w:r w:rsidRPr="00AC6025">
        <w:rPr>
          <w:rStyle w:val="strong"/>
          <w:bCs/>
          <w:color w:val="000000"/>
          <w:szCs w:val="28"/>
        </w:rPr>
        <w:t>ь</w:t>
      </w:r>
      <w:r w:rsidRPr="00AC6025">
        <w:rPr>
          <w:rStyle w:val="strong"/>
          <w:bCs/>
          <w:color w:val="000000"/>
          <w:szCs w:val="28"/>
        </w:rPr>
        <w:t>ного учреждения, а также руководителем муниципального учреждения сведений о доходах, расходах, об имуществе и обязательствах имущественного характера, сведений о доходах, расходах, об имуществе и обязательствах имущественного характера своих супруги (супруга) и несовершеннолетних детей»;</w:t>
      </w:r>
    </w:p>
    <w:p w:rsidR="006D34B1" w:rsidRPr="00AC6025" w:rsidRDefault="006D34B1" w:rsidP="00A2769B">
      <w:pPr>
        <w:spacing w:after="0"/>
        <w:jc w:val="both"/>
        <w:rPr>
          <w:bCs/>
          <w:color w:val="000000"/>
          <w:szCs w:val="28"/>
        </w:rPr>
      </w:pPr>
      <w:r w:rsidRPr="00AC6025">
        <w:rPr>
          <w:rStyle w:val="strong"/>
          <w:bCs/>
          <w:color w:val="000000"/>
          <w:szCs w:val="28"/>
        </w:rPr>
        <w:lastRenderedPageBreak/>
        <w:t xml:space="preserve"> </w:t>
      </w:r>
      <w:r w:rsidRPr="00AC6025">
        <w:rPr>
          <w:rStyle w:val="strong"/>
          <w:bCs/>
          <w:color w:val="000000"/>
          <w:szCs w:val="28"/>
        </w:rPr>
        <w:tab/>
        <w:t xml:space="preserve">- </w:t>
      </w:r>
      <w:r w:rsidRPr="00AC6025">
        <w:rPr>
          <w:iCs/>
          <w:szCs w:val="28"/>
          <w:shd w:val="clear" w:color="auto" w:fill="FFFFFF"/>
        </w:rPr>
        <w:t>Решение Совета депутатов городского поселения пос. Старая Торопа З</w:t>
      </w:r>
      <w:r w:rsidRPr="00AC6025">
        <w:rPr>
          <w:iCs/>
          <w:szCs w:val="28"/>
          <w:shd w:val="clear" w:color="auto" w:fill="FFFFFF"/>
        </w:rPr>
        <w:t>а</w:t>
      </w:r>
      <w:r w:rsidRPr="00AC6025">
        <w:rPr>
          <w:iCs/>
          <w:szCs w:val="28"/>
          <w:shd w:val="clear" w:color="auto" w:fill="FFFFFF"/>
        </w:rPr>
        <w:t>паднодвинского района от 11.02.2016 № 5 «</w:t>
      </w:r>
      <w:r w:rsidRPr="00AC6025">
        <w:rPr>
          <w:bCs/>
          <w:color w:val="000000"/>
          <w:szCs w:val="28"/>
        </w:rPr>
        <w:t>О проверке достоверности и полноты сведений, представляемых лицами, поступающими на работу на должность рук</w:t>
      </w:r>
      <w:r w:rsidRPr="00AC6025">
        <w:rPr>
          <w:bCs/>
          <w:color w:val="000000"/>
          <w:szCs w:val="28"/>
        </w:rPr>
        <w:t>о</w:t>
      </w:r>
      <w:r w:rsidRPr="00AC6025">
        <w:rPr>
          <w:bCs/>
          <w:color w:val="000000"/>
          <w:szCs w:val="28"/>
        </w:rPr>
        <w:t>водителя муниципального учреждения, и руководител</w:t>
      </w:r>
      <w:r w:rsidRPr="00AC6025">
        <w:rPr>
          <w:bCs/>
          <w:color w:val="000000"/>
          <w:szCs w:val="28"/>
        </w:rPr>
        <w:t>я</w:t>
      </w:r>
      <w:r w:rsidRPr="00AC6025">
        <w:rPr>
          <w:bCs/>
          <w:color w:val="000000"/>
          <w:szCs w:val="28"/>
        </w:rPr>
        <w:t>ми муниципальных учреждений»;</w:t>
      </w:r>
    </w:p>
    <w:p w:rsidR="0061712B" w:rsidRPr="00AC6025" w:rsidRDefault="006D34B1" w:rsidP="0061712B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AC6025">
        <w:rPr>
          <w:bCs/>
          <w:color w:val="000000"/>
          <w:sz w:val="28"/>
          <w:szCs w:val="28"/>
        </w:rPr>
        <w:tab/>
        <w:t>-</w:t>
      </w:r>
      <w:r w:rsidR="00027E98" w:rsidRPr="00AC6025">
        <w:rPr>
          <w:bCs/>
          <w:color w:val="000000"/>
          <w:sz w:val="28"/>
          <w:szCs w:val="28"/>
        </w:rPr>
        <w:t xml:space="preserve"> </w:t>
      </w:r>
      <w:r w:rsidR="0061712B" w:rsidRPr="00AC6025">
        <w:rPr>
          <w:iCs/>
          <w:sz w:val="28"/>
          <w:szCs w:val="28"/>
          <w:shd w:val="clear" w:color="auto" w:fill="FFFFFF"/>
        </w:rPr>
        <w:t>Решение Совета депутатов Ильинского сельского поселения Западнодви</w:t>
      </w:r>
      <w:r w:rsidR="0061712B" w:rsidRPr="00AC6025">
        <w:rPr>
          <w:iCs/>
          <w:sz w:val="28"/>
          <w:szCs w:val="28"/>
          <w:shd w:val="clear" w:color="auto" w:fill="FFFFFF"/>
        </w:rPr>
        <w:t>н</w:t>
      </w:r>
      <w:r w:rsidR="0061712B" w:rsidRPr="00AC6025">
        <w:rPr>
          <w:iCs/>
          <w:sz w:val="28"/>
          <w:szCs w:val="28"/>
          <w:shd w:val="clear" w:color="auto" w:fill="FFFFFF"/>
        </w:rPr>
        <w:t xml:space="preserve">ского района от 15.02.2011 № 6 </w:t>
      </w:r>
      <w:r w:rsidR="0061712B" w:rsidRPr="00AC6025">
        <w:rPr>
          <w:bCs/>
          <w:color w:val="000000"/>
          <w:sz w:val="28"/>
          <w:szCs w:val="28"/>
        </w:rPr>
        <w:t>«Об утверждении Положения  о  добровольной  народной  дружине муниципального  образования  Ильинское  сельское  посел</w:t>
      </w:r>
      <w:r w:rsidR="0061712B" w:rsidRPr="00AC6025">
        <w:rPr>
          <w:bCs/>
          <w:color w:val="000000"/>
          <w:sz w:val="28"/>
          <w:szCs w:val="28"/>
        </w:rPr>
        <w:t>е</w:t>
      </w:r>
      <w:r w:rsidR="0061712B" w:rsidRPr="00AC6025">
        <w:rPr>
          <w:bCs/>
          <w:color w:val="000000"/>
          <w:sz w:val="28"/>
          <w:szCs w:val="28"/>
        </w:rPr>
        <w:t>ние»;</w:t>
      </w:r>
    </w:p>
    <w:p w:rsidR="00027E98" w:rsidRPr="00AC6025" w:rsidRDefault="00027E98" w:rsidP="00027E98">
      <w:pPr>
        <w:widowControl w:val="0"/>
        <w:tabs>
          <w:tab w:val="left" w:pos="10205"/>
        </w:tabs>
        <w:spacing w:after="0"/>
        <w:ind w:firstLine="709"/>
        <w:jc w:val="both"/>
        <w:rPr>
          <w:color w:val="191919"/>
          <w:szCs w:val="28"/>
        </w:rPr>
      </w:pPr>
      <w:r w:rsidRPr="00AC6025">
        <w:rPr>
          <w:color w:val="191919"/>
          <w:szCs w:val="28"/>
        </w:rPr>
        <w:t>- Решение совета депутатов городского поселения посёлок Старая Торопа Западнодвинского района Тверской области № 8-па от 15 апреля 2011 года «Об утверждении положения о добровольной народной дружине городского посел</w:t>
      </w:r>
      <w:r w:rsidRPr="00AC6025">
        <w:rPr>
          <w:color w:val="191919"/>
          <w:szCs w:val="28"/>
        </w:rPr>
        <w:t>е</w:t>
      </w:r>
      <w:r w:rsidRPr="00AC6025">
        <w:rPr>
          <w:color w:val="191919"/>
          <w:szCs w:val="28"/>
        </w:rPr>
        <w:t>ния посёлок Старая Торопа»;</w:t>
      </w:r>
    </w:p>
    <w:p w:rsidR="00027E98" w:rsidRPr="00AC6025" w:rsidRDefault="00027E98" w:rsidP="00027E9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  <w:r w:rsidRPr="00AC6025">
        <w:rPr>
          <w:rFonts w:eastAsia="Times New Roman"/>
          <w:color w:val="000000"/>
          <w:szCs w:val="28"/>
          <w:lang w:eastAsia="ru-RU"/>
        </w:rPr>
        <w:t>- Решение совета депутатов Староторопского сельского поселения Западн</w:t>
      </w:r>
      <w:r w:rsidRPr="00AC6025">
        <w:rPr>
          <w:rFonts w:eastAsia="Times New Roman"/>
          <w:color w:val="000000"/>
          <w:szCs w:val="28"/>
          <w:lang w:eastAsia="ru-RU"/>
        </w:rPr>
        <w:t>о</w:t>
      </w:r>
      <w:r w:rsidRPr="00AC6025">
        <w:rPr>
          <w:rFonts w:eastAsia="Times New Roman"/>
          <w:color w:val="000000"/>
          <w:szCs w:val="28"/>
          <w:lang w:eastAsia="ru-RU"/>
        </w:rPr>
        <w:t>двинского района Тверской области от 27.12.2010г № 62 «О</w:t>
      </w:r>
      <w:r w:rsidRPr="00AC6025">
        <w:rPr>
          <w:rFonts w:eastAsia="Times New Roman"/>
          <w:bCs/>
          <w:color w:val="000000"/>
          <w:szCs w:val="28"/>
          <w:lang w:eastAsia="ru-RU"/>
        </w:rPr>
        <w:t>б утверждении пол</w:t>
      </w:r>
      <w:r w:rsidRPr="00AC6025">
        <w:rPr>
          <w:rFonts w:eastAsia="Times New Roman"/>
          <w:bCs/>
          <w:color w:val="000000"/>
          <w:szCs w:val="28"/>
          <w:lang w:eastAsia="ru-RU"/>
        </w:rPr>
        <w:t>о</w:t>
      </w:r>
      <w:r w:rsidRPr="00AC6025">
        <w:rPr>
          <w:rFonts w:eastAsia="Times New Roman"/>
          <w:bCs/>
          <w:color w:val="000000"/>
          <w:szCs w:val="28"/>
          <w:lang w:eastAsia="ru-RU"/>
        </w:rPr>
        <w:t>жения о добровольной народной дружине</w:t>
      </w:r>
      <w:r w:rsidR="00691341" w:rsidRPr="00AC6025">
        <w:rPr>
          <w:rFonts w:eastAsia="Times New Roman"/>
          <w:bCs/>
          <w:color w:val="000000"/>
          <w:szCs w:val="28"/>
          <w:lang w:eastAsia="ru-RU"/>
        </w:rPr>
        <w:t xml:space="preserve"> </w:t>
      </w:r>
      <w:r w:rsidRPr="00AC6025">
        <w:rPr>
          <w:rFonts w:eastAsia="Times New Roman"/>
          <w:bCs/>
          <w:color w:val="000000"/>
          <w:szCs w:val="28"/>
          <w:lang w:eastAsia="ru-RU"/>
        </w:rPr>
        <w:t>муниципального образования «Стар</w:t>
      </w:r>
      <w:r w:rsidRPr="00AC6025">
        <w:rPr>
          <w:rFonts w:eastAsia="Times New Roman"/>
          <w:bCs/>
          <w:color w:val="000000"/>
          <w:szCs w:val="28"/>
          <w:lang w:eastAsia="ru-RU"/>
        </w:rPr>
        <w:t>о</w:t>
      </w:r>
      <w:r w:rsidRPr="00AC6025">
        <w:rPr>
          <w:rFonts w:eastAsia="Times New Roman"/>
          <w:bCs/>
          <w:color w:val="000000"/>
          <w:szCs w:val="28"/>
          <w:lang w:eastAsia="ru-RU"/>
        </w:rPr>
        <w:t>торопское сельское поселение» Западнодвинского района</w:t>
      </w:r>
      <w:r w:rsidR="00DB5B8F">
        <w:rPr>
          <w:rFonts w:eastAsia="Times New Roman"/>
          <w:color w:val="000000"/>
          <w:szCs w:val="28"/>
          <w:lang w:eastAsia="ru-RU"/>
        </w:rPr>
        <w:t>».</w:t>
      </w:r>
    </w:p>
    <w:p w:rsidR="00027E98" w:rsidRPr="00AC6025" w:rsidRDefault="00027E98" w:rsidP="00027E98">
      <w:pPr>
        <w:spacing w:after="0" w:line="240" w:lineRule="auto"/>
        <w:ind w:firstLine="567"/>
        <w:jc w:val="both"/>
        <w:rPr>
          <w:rFonts w:eastAsia="Times New Roman"/>
          <w:color w:val="000000"/>
          <w:szCs w:val="28"/>
          <w:lang w:eastAsia="ru-RU"/>
        </w:rPr>
      </w:pPr>
    </w:p>
    <w:p w:rsidR="00790D19" w:rsidRPr="00AC6025" w:rsidRDefault="005A02E0" w:rsidP="00790D1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Cs w:val="28"/>
        </w:rPr>
      </w:pPr>
      <w:r w:rsidRPr="00AC6025">
        <w:rPr>
          <w:color w:val="191919"/>
          <w:szCs w:val="28"/>
        </w:rPr>
        <w:t>2</w:t>
      </w:r>
      <w:r w:rsidR="00790D19" w:rsidRPr="00AC6025">
        <w:rPr>
          <w:color w:val="191919"/>
          <w:szCs w:val="28"/>
        </w:rPr>
        <w:t xml:space="preserve">. Настоящее решение вступает в силу со дня его </w:t>
      </w:r>
      <w:r w:rsidR="00A86068" w:rsidRPr="00AC6025">
        <w:rPr>
          <w:color w:val="191919"/>
          <w:szCs w:val="28"/>
        </w:rPr>
        <w:t>официального</w:t>
      </w:r>
      <w:r w:rsidR="00790D19" w:rsidRPr="00AC6025">
        <w:rPr>
          <w:color w:val="191919"/>
          <w:szCs w:val="28"/>
        </w:rPr>
        <w:t xml:space="preserve"> опублик</w:t>
      </w:r>
      <w:r w:rsidR="00790D19" w:rsidRPr="00AC6025">
        <w:rPr>
          <w:color w:val="191919"/>
          <w:szCs w:val="28"/>
        </w:rPr>
        <w:t>о</w:t>
      </w:r>
      <w:r w:rsidR="00790D19" w:rsidRPr="00AC6025">
        <w:rPr>
          <w:color w:val="191919"/>
          <w:szCs w:val="28"/>
        </w:rPr>
        <w:t>вани</w:t>
      </w:r>
      <w:r w:rsidR="00A86068" w:rsidRPr="00AC6025">
        <w:rPr>
          <w:color w:val="191919"/>
          <w:szCs w:val="28"/>
        </w:rPr>
        <w:t>я</w:t>
      </w:r>
      <w:r w:rsidR="00790D19" w:rsidRPr="00AC6025">
        <w:rPr>
          <w:color w:val="191919"/>
          <w:szCs w:val="28"/>
        </w:rPr>
        <w:t xml:space="preserve"> в газете «Авангард» и </w:t>
      </w:r>
      <w:r w:rsidR="00A86068" w:rsidRPr="00AC6025">
        <w:rPr>
          <w:color w:val="191919"/>
          <w:szCs w:val="28"/>
        </w:rPr>
        <w:t xml:space="preserve">подлежит </w:t>
      </w:r>
      <w:r w:rsidR="00790D19" w:rsidRPr="00AC6025">
        <w:rPr>
          <w:color w:val="191919"/>
          <w:szCs w:val="28"/>
        </w:rPr>
        <w:t>размещению на официальном сайте Запа</w:t>
      </w:r>
      <w:r w:rsidR="00790D19" w:rsidRPr="00AC6025">
        <w:rPr>
          <w:color w:val="191919"/>
          <w:szCs w:val="28"/>
        </w:rPr>
        <w:t>д</w:t>
      </w:r>
      <w:r w:rsidR="00790D19" w:rsidRPr="00AC6025">
        <w:rPr>
          <w:color w:val="191919"/>
          <w:szCs w:val="28"/>
        </w:rPr>
        <w:t>нодвинского муниципального округа Тверской области в информационно-телекоммуникационной сети «Интернет».</w:t>
      </w:r>
    </w:p>
    <w:p w:rsidR="00585014" w:rsidRPr="00AC6025" w:rsidRDefault="00585014" w:rsidP="00585014">
      <w:pPr>
        <w:widowControl w:val="0"/>
        <w:tabs>
          <w:tab w:val="left" w:pos="10205"/>
        </w:tabs>
        <w:ind w:firstLine="709"/>
        <w:jc w:val="both"/>
        <w:rPr>
          <w:szCs w:val="28"/>
        </w:rPr>
      </w:pPr>
    </w:p>
    <w:p w:rsidR="00585014" w:rsidRPr="00AC6025" w:rsidRDefault="00585014" w:rsidP="00585014">
      <w:pPr>
        <w:widowControl w:val="0"/>
        <w:tabs>
          <w:tab w:val="left" w:pos="10205"/>
        </w:tabs>
        <w:jc w:val="both"/>
        <w:rPr>
          <w:szCs w:val="28"/>
        </w:rPr>
      </w:pPr>
    </w:p>
    <w:p w:rsidR="003B4D38" w:rsidRPr="00AC6025" w:rsidRDefault="00585014" w:rsidP="003B4D38">
      <w:pPr>
        <w:spacing w:after="0"/>
        <w:rPr>
          <w:color w:val="191919"/>
          <w:szCs w:val="28"/>
        </w:rPr>
      </w:pPr>
      <w:r w:rsidRPr="00AC6025">
        <w:rPr>
          <w:color w:val="191919"/>
          <w:szCs w:val="28"/>
        </w:rPr>
        <w:t xml:space="preserve">   </w:t>
      </w:r>
      <w:r w:rsidR="003B4D38" w:rsidRPr="00AC6025">
        <w:rPr>
          <w:color w:val="191919"/>
          <w:szCs w:val="28"/>
        </w:rPr>
        <w:t xml:space="preserve">  Председатель Думы </w:t>
      </w:r>
    </w:p>
    <w:p w:rsidR="003B4D38" w:rsidRPr="00AC6025" w:rsidRDefault="003B4D38" w:rsidP="003B4D38">
      <w:pPr>
        <w:spacing w:after="0"/>
        <w:rPr>
          <w:color w:val="191919"/>
          <w:szCs w:val="28"/>
        </w:rPr>
      </w:pPr>
      <w:r w:rsidRPr="00AC6025">
        <w:rPr>
          <w:color w:val="191919"/>
          <w:szCs w:val="28"/>
        </w:rPr>
        <w:t xml:space="preserve">    Западнодвинского муниципального округа  </w:t>
      </w:r>
      <w:r w:rsidRPr="00AC6025">
        <w:rPr>
          <w:color w:val="191919"/>
          <w:szCs w:val="28"/>
        </w:rPr>
        <w:tab/>
        <w:t xml:space="preserve">                      С.Е. Широкова </w:t>
      </w:r>
    </w:p>
    <w:p w:rsidR="003B4D38" w:rsidRPr="00AC6025" w:rsidRDefault="003B4D38" w:rsidP="003B4D38">
      <w:pPr>
        <w:spacing w:after="0" w:line="240" w:lineRule="auto"/>
        <w:jc w:val="both"/>
        <w:rPr>
          <w:color w:val="191919"/>
          <w:szCs w:val="28"/>
        </w:rPr>
      </w:pPr>
    </w:p>
    <w:p w:rsidR="003B4D38" w:rsidRPr="00AC6025" w:rsidRDefault="003B4D38" w:rsidP="003B4D38">
      <w:pPr>
        <w:spacing w:after="0" w:line="240" w:lineRule="auto"/>
        <w:jc w:val="both"/>
        <w:rPr>
          <w:color w:val="191919"/>
          <w:szCs w:val="28"/>
        </w:rPr>
      </w:pPr>
      <w:r w:rsidRPr="00AC6025">
        <w:rPr>
          <w:color w:val="191919"/>
          <w:szCs w:val="28"/>
        </w:rPr>
        <w:t xml:space="preserve">    Глава Западнодвинского муниципального округа                О.А. Голубева </w:t>
      </w:r>
    </w:p>
    <w:p w:rsidR="003B4D38" w:rsidRPr="00AC6025" w:rsidRDefault="003B4D38" w:rsidP="003B4D38">
      <w:pPr>
        <w:tabs>
          <w:tab w:val="left" w:pos="6073"/>
        </w:tabs>
        <w:spacing w:after="0" w:line="240" w:lineRule="auto"/>
        <w:ind w:firstLine="595"/>
        <w:jc w:val="both"/>
        <w:rPr>
          <w:color w:val="191919"/>
          <w:szCs w:val="28"/>
        </w:rPr>
      </w:pPr>
      <w:r w:rsidRPr="00AC6025">
        <w:rPr>
          <w:color w:val="191919"/>
          <w:szCs w:val="28"/>
        </w:rPr>
        <w:tab/>
      </w:r>
    </w:p>
    <w:sectPr w:rsidR="003B4D38" w:rsidRPr="00AC6025" w:rsidSect="00790D19">
      <w:headerReference w:type="even" r:id="rId10"/>
      <w:pgSz w:w="11906" w:h="16838"/>
      <w:pgMar w:top="1134" w:right="567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856" w:rsidRDefault="007A1856">
      <w:pPr>
        <w:spacing w:after="0" w:line="240" w:lineRule="auto"/>
      </w:pPr>
      <w:r>
        <w:separator/>
      </w:r>
    </w:p>
  </w:endnote>
  <w:endnote w:type="continuationSeparator" w:id="1">
    <w:p w:rsidR="007A1856" w:rsidRDefault="007A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856" w:rsidRDefault="007A1856">
      <w:pPr>
        <w:spacing w:after="0" w:line="240" w:lineRule="auto"/>
      </w:pPr>
      <w:r>
        <w:separator/>
      </w:r>
    </w:p>
  </w:footnote>
  <w:footnote w:type="continuationSeparator" w:id="1">
    <w:p w:rsidR="007A1856" w:rsidRDefault="007A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71F" w:rsidRDefault="00430EB5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71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0771F" w:rsidRDefault="00A0771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1048C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66"/>
        </w:tabs>
        <w:ind w:left="3666" w:hanging="3240"/>
      </w:pPr>
      <w:rPr>
        <w:sz w:val="28"/>
      </w:r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E734D2"/>
    <w:multiLevelType w:val="multilevel"/>
    <w:tmpl w:val="B33A6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3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EA48AB"/>
    <w:multiLevelType w:val="multilevel"/>
    <w:tmpl w:val="FF8C48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1220118A"/>
    <w:multiLevelType w:val="multilevel"/>
    <w:tmpl w:val="34DAF9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7320EF"/>
    <w:multiLevelType w:val="hybridMultilevel"/>
    <w:tmpl w:val="2C5A074A"/>
    <w:lvl w:ilvl="0" w:tplc="0419000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55"/>
        </w:tabs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75"/>
        </w:tabs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95"/>
        </w:tabs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15"/>
        </w:tabs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35"/>
        </w:tabs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55"/>
        </w:tabs>
        <w:ind w:left="13155" w:hanging="360"/>
      </w:pPr>
      <w:rPr>
        <w:rFonts w:ascii="Wingdings" w:hAnsi="Wingdings" w:hint="default"/>
      </w:rPr>
    </w:lvl>
  </w:abstractNum>
  <w:abstractNum w:abstractNumId="8">
    <w:nsid w:val="1C7E40D0"/>
    <w:multiLevelType w:val="multilevel"/>
    <w:tmpl w:val="5A12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>
    <w:nsid w:val="2A792E8A"/>
    <w:multiLevelType w:val="hybridMultilevel"/>
    <w:tmpl w:val="92A670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1334E"/>
    <w:multiLevelType w:val="hybridMultilevel"/>
    <w:tmpl w:val="825ECA16"/>
    <w:lvl w:ilvl="0" w:tplc="4B38F1E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32A23824"/>
    <w:multiLevelType w:val="multilevel"/>
    <w:tmpl w:val="15C0E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92" w:hanging="2160"/>
      </w:pPr>
      <w:rPr>
        <w:rFonts w:hint="default"/>
      </w:rPr>
    </w:lvl>
  </w:abstractNum>
  <w:abstractNum w:abstractNumId="12">
    <w:nsid w:val="3F6266F6"/>
    <w:multiLevelType w:val="multilevel"/>
    <w:tmpl w:val="BA8AE008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3">
    <w:nsid w:val="41CC73A3"/>
    <w:multiLevelType w:val="hybridMultilevel"/>
    <w:tmpl w:val="D098DE40"/>
    <w:lvl w:ilvl="0" w:tplc="871840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9C978CC"/>
    <w:multiLevelType w:val="multilevel"/>
    <w:tmpl w:val="D5C21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50134112"/>
    <w:multiLevelType w:val="hybridMultilevel"/>
    <w:tmpl w:val="9FAE4D84"/>
    <w:lvl w:ilvl="0" w:tplc="F23C9F1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7E7AC1"/>
    <w:multiLevelType w:val="hybridMultilevel"/>
    <w:tmpl w:val="E31ADB30"/>
    <w:lvl w:ilvl="0" w:tplc="AB7A0E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B685ED8"/>
    <w:multiLevelType w:val="hybridMultilevel"/>
    <w:tmpl w:val="3DF0A426"/>
    <w:lvl w:ilvl="0" w:tplc="02DE6F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BAF589F"/>
    <w:multiLevelType w:val="multilevel"/>
    <w:tmpl w:val="3598514C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  <w:color w:val="auto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>
    <w:nsid w:val="6D5F30A7"/>
    <w:multiLevelType w:val="hybridMultilevel"/>
    <w:tmpl w:val="E75EBFC4"/>
    <w:lvl w:ilvl="0" w:tplc="5302D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3305846"/>
    <w:multiLevelType w:val="multilevel"/>
    <w:tmpl w:val="9A42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F7472A"/>
    <w:multiLevelType w:val="hybridMultilevel"/>
    <w:tmpl w:val="19145754"/>
    <w:lvl w:ilvl="0" w:tplc="D4AC6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D56F45"/>
    <w:multiLevelType w:val="hybridMultilevel"/>
    <w:tmpl w:val="EBA224FC"/>
    <w:lvl w:ilvl="0" w:tplc="623C0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1"/>
  </w:num>
  <w:num w:numId="8">
    <w:abstractNumId w:val="16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19"/>
  </w:num>
  <w:num w:numId="16">
    <w:abstractNumId w:val="17"/>
  </w:num>
  <w:num w:numId="17">
    <w:abstractNumId w:val="4"/>
  </w:num>
  <w:num w:numId="18">
    <w:abstractNumId w:val="18"/>
  </w:num>
  <w:num w:numId="19">
    <w:abstractNumId w:val="20"/>
  </w:num>
  <w:num w:numId="20">
    <w:abstractNumId w:val="22"/>
  </w:num>
  <w:num w:numId="21">
    <w:abstractNumId w:val="15"/>
  </w:num>
  <w:num w:numId="22">
    <w:abstractNumId w:val="11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79"/>
    <w:rsid w:val="00006DDD"/>
    <w:rsid w:val="000119CF"/>
    <w:rsid w:val="00013C6E"/>
    <w:rsid w:val="00016261"/>
    <w:rsid w:val="0002021B"/>
    <w:rsid w:val="00023571"/>
    <w:rsid w:val="00027E98"/>
    <w:rsid w:val="000341B6"/>
    <w:rsid w:val="00042098"/>
    <w:rsid w:val="000463B0"/>
    <w:rsid w:val="00047276"/>
    <w:rsid w:val="00050B72"/>
    <w:rsid w:val="00053F0E"/>
    <w:rsid w:val="000629C3"/>
    <w:rsid w:val="0007624E"/>
    <w:rsid w:val="0008574C"/>
    <w:rsid w:val="00090434"/>
    <w:rsid w:val="00094511"/>
    <w:rsid w:val="000B2C88"/>
    <w:rsid w:val="000C44E5"/>
    <w:rsid w:val="00107B44"/>
    <w:rsid w:val="00111204"/>
    <w:rsid w:val="00111A89"/>
    <w:rsid w:val="0011610A"/>
    <w:rsid w:val="00120309"/>
    <w:rsid w:val="00127882"/>
    <w:rsid w:val="001330C1"/>
    <w:rsid w:val="00135024"/>
    <w:rsid w:val="00143FC3"/>
    <w:rsid w:val="00150920"/>
    <w:rsid w:val="00150CAD"/>
    <w:rsid w:val="00153CAB"/>
    <w:rsid w:val="00155413"/>
    <w:rsid w:val="001622F5"/>
    <w:rsid w:val="001668C6"/>
    <w:rsid w:val="001766F5"/>
    <w:rsid w:val="001778F4"/>
    <w:rsid w:val="00192456"/>
    <w:rsid w:val="001A1C7D"/>
    <w:rsid w:val="001A40E4"/>
    <w:rsid w:val="001A6C7C"/>
    <w:rsid w:val="001B1BF1"/>
    <w:rsid w:val="001B2CB4"/>
    <w:rsid w:val="001B65AE"/>
    <w:rsid w:val="001D244B"/>
    <w:rsid w:val="001E119D"/>
    <w:rsid w:val="001E5731"/>
    <w:rsid w:val="001F07FC"/>
    <w:rsid w:val="00201581"/>
    <w:rsid w:val="00201E3E"/>
    <w:rsid w:val="002140F2"/>
    <w:rsid w:val="00217D20"/>
    <w:rsid w:val="002200D9"/>
    <w:rsid w:val="00223097"/>
    <w:rsid w:val="0024444D"/>
    <w:rsid w:val="0025542F"/>
    <w:rsid w:val="002834E7"/>
    <w:rsid w:val="00284931"/>
    <w:rsid w:val="00297EA4"/>
    <w:rsid w:val="002A06FC"/>
    <w:rsid w:val="002A2751"/>
    <w:rsid w:val="002A4B9E"/>
    <w:rsid w:val="002A68E7"/>
    <w:rsid w:val="002A6C63"/>
    <w:rsid w:val="002C1BAF"/>
    <w:rsid w:val="002C2562"/>
    <w:rsid w:val="002D0E64"/>
    <w:rsid w:val="002D2031"/>
    <w:rsid w:val="002D455B"/>
    <w:rsid w:val="002E5C30"/>
    <w:rsid w:val="003038F1"/>
    <w:rsid w:val="0030535D"/>
    <w:rsid w:val="003063A7"/>
    <w:rsid w:val="003174E1"/>
    <w:rsid w:val="00335E39"/>
    <w:rsid w:val="0034191C"/>
    <w:rsid w:val="00343E8E"/>
    <w:rsid w:val="00350D5E"/>
    <w:rsid w:val="003514C8"/>
    <w:rsid w:val="0035284E"/>
    <w:rsid w:val="00372A71"/>
    <w:rsid w:val="00375CEA"/>
    <w:rsid w:val="0037648B"/>
    <w:rsid w:val="00384B1F"/>
    <w:rsid w:val="003945C7"/>
    <w:rsid w:val="003B29B2"/>
    <w:rsid w:val="003B4D38"/>
    <w:rsid w:val="003C0419"/>
    <w:rsid w:val="003E1A09"/>
    <w:rsid w:val="003F30D0"/>
    <w:rsid w:val="004057F8"/>
    <w:rsid w:val="00405D2D"/>
    <w:rsid w:val="004112F0"/>
    <w:rsid w:val="00412EE9"/>
    <w:rsid w:val="00422DAD"/>
    <w:rsid w:val="004230E8"/>
    <w:rsid w:val="00430EB5"/>
    <w:rsid w:val="004315B2"/>
    <w:rsid w:val="00437D3A"/>
    <w:rsid w:val="004432A8"/>
    <w:rsid w:val="0045528F"/>
    <w:rsid w:val="004603EC"/>
    <w:rsid w:val="00466607"/>
    <w:rsid w:val="004677B6"/>
    <w:rsid w:val="004710AE"/>
    <w:rsid w:val="00490A0C"/>
    <w:rsid w:val="004A229B"/>
    <w:rsid w:val="004A3F16"/>
    <w:rsid w:val="004B7768"/>
    <w:rsid w:val="004C5A0A"/>
    <w:rsid w:val="004F78C9"/>
    <w:rsid w:val="005227F8"/>
    <w:rsid w:val="00547422"/>
    <w:rsid w:val="00551887"/>
    <w:rsid w:val="00554019"/>
    <w:rsid w:val="005739BB"/>
    <w:rsid w:val="00575C5D"/>
    <w:rsid w:val="0058171A"/>
    <w:rsid w:val="00582508"/>
    <w:rsid w:val="00585014"/>
    <w:rsid w:val="005A02E0"/>
    <w:rsid w:val="005B16AA"/>
    <w:rsid w:val="005B1B3D"/>
    <w:rsid w:val="005B3557"/>
    <w:rsid w:val="005B657C"/>
    <w:rsid w:val="005B799D"/>
    <w:rsid w:val="005C4FB8"/>
    <w:rsid w:val="005D36D3"/>
    <w:rsid w:val="005E1916"/>
    <w:rsid w:val="005E46B4"/>
    <w:rsid w:val="005E68FF"/>
    <w:rsid w:val="005F0609"/>
    <w:rsid w:val="00611496"/>
    <w:rsid w:val="006163C7"/>
    <w:rsid w:val="0061712B"/>
    <w:rsid w:val="0064610E"/>
    <w:rsid w:val="0064753E"/>
    <w:rsid w:val="006658E2"/>
    <w:rsid w:val="006701C4"/>
    <w:rsid w:val="00673AB5"/>
    <w:rsid w:val="00691341"/>
    <w:rsid w:val="0069364E"/>
    <w:rsid w:val="00695565"/>
    <w:rsid w:val="006A0EA7"/>
    <w:rsid w:val="006A4F1F"/>
    <w:rsid w:val="006A61F1"/>
    <w:rsid w:val="006B7A33"/>
    <w:rsid w:val="006C17D4"/>
    <w:rsid w:val="006C2A83"/>
    <w:rsid w:val="006D1FA6"/>
    <w:rsid w:val="006D34B1"/>
    <w:rsid w:val="006D4C8C"/>
    <w:rsid w:val="006E4095"/>
    <w:rsid w:val="006E4CB3"/>
    <w:rsid w:val="006E599C"/>
    <w:rsid w:val="006E673B"/>
    <w:rsid w:val="006F0D57"/>
    <w:rsid w:val="006F2339"/>
    <w:rsid w:val="006F34E0"/>
    <w:rsid w:val="006F4279"/>
    <w:rsid w:val="007035AA"/>
    <w:rsid w:val="00704968"/>
    <w:rsid w:val="00707B37"/>
    <w:rsid w:val="00714A83"/>
    <w:rsid w:val="0071657E"/>
    <w:rsid w:val="00720CF7"/>
    <w:rsid w:val="00724027"/>
    <w:rsid w:val="00724A3D"/>
    <w:rsid w:val="007263C4"/>
    <w:rsid w:val="00735128"/>
    <w:rsid w:val="007355E9"/>
    <w:rsid w:val="0073603A"/>
    <w:rsid w:val="0074260F"/>
    <w:rsid w:val="007510C5"/>
    <w:rsid w:val="00753CD6"/>
    <w:rsid w:val="00756746"/>
    <w:rsid w:val="00756D44"/>
    <w:rsid w:val="00765E7C"/>
    <w:rsid w:val="00776775"/>
    <w:rsid w:val="00790190"/>
    <w:rsid w:val="00790D19"/>
    <w:rsid w:val="00792808"/>
    <w:rsid w:val="007A1856"/>
    <w:rsid w:val="007A7C47"/>
    <w:rsid w:val="007C1329"/>
    <w:rsid w:val="007C33AA"/>
    <w:rsid w:val="007E5AFA"/>
    <w:rsid w:val="007F7572"/>
    <w:rsid w:val="00800130"/>
    <w:rsid w:val="00800134"/>
    <w:rsid w:val="00820E77"/>
    <w:rsid w:val="00824575"/>
    <w:rsid w:val="00836377"/>
    <w:rsid w:val="00837B1C"/>
    <w:rsid w:val="00845ADD"/>
    <w:rsid w:val="00846B7F"/>
    <w:rsid w:val="00847FE1"/>
    <w:rsid w:val="008518B0"/>
    <w:rsid w:val="00856917"/>
    <w:rsid w:val="008600F3"/>
    <w:rsid w:val="0089611D"/>
    <w:rsid w:val="008961E6"/>
    <w:rsid w:val="008A4786"/>
    <w:rsid w:val="008B3CDB"/>
    <w:rsid w:val="008D3C7B"/>
    <w:rsid w:val="008E1FCC"/>
    <w:rsid w:val="008F692A"/>
    <w:rsid w:val="00902A0C"/>
    <w:rsid w:val="00903E49"/>
    <w:rsid w:val="00904779"/>
    <w:rsid w:val="0091512E"/>
    <w:rsid w:val="009153F7"/>
    <w:rsid w:val="00915947"/>
    <w:rsid w:val="00932E59"/>
    <w:rsid w:val="00932E7B"/>
    <w:rsid w:val="00943B98"/>
    <w:rsid w:val="0094796E"/>
    <w:rsid w:val="00954372"/>
    <w:rsid w:val="0095449D"/>
    <w:rsid w:val="00960065"/>
    <w:rsid w:val="00960B30"/>
    <w:rsid w:val="00962F47"/>
    <w:rsid w:val="009645B6"/>
    <w:rsid w:val="00966D17"/>
    <w:rsid w:val="00977C2B"/>
    <w:rsid w:val="00997CDE"/>
    <w:rsid w:val="009A460D"/>
    <w:rsid w:val="009C49DB"/>
    <w:rsid w:val="009D36A3"/>
    <w:rsid w:val="009D6214"/>
    <w:rsid w:val="009E75CC"/>
    <w:rsid w:val="009F588C"/>
    <w:rsid w:val="009F7FE1"/>
    <w:rsid w:val="00A0771F"/>
    <w:rsid w:val="00A15665"/>
    <w:rsid w:val="00A167DA"/>
    <w:rsid w:val="00A248AC"/>
    <w:rsid w:val="00A2769B"/>
    <w:rsid w:val="00A378D0"/>
    <w:rsid w:val="00A531B6"/>
    <w:rsid w:val="00A7229B"/>
    <w:rsid w:val="00A73B18"/>
    <w:rsid w:val="00A762CB"/>
    <w:rsid w:val="00A827B4"/>
    <w:rsid w:val="00A86068"/>
    <w:rsid w:val="00A96F14"/>
    <w:rsid w:val="00AA5ACD"/>
    <w:rsid w:val="00AB32D7"/>
    <w:rsid w:val="00AC4791"/>
    <w:rsid w:val="00AC6025"/>
    <w:rsid w:val="00AD3DFF"/>
    <w:rsid w:val="00AD4047"/>
    <w:rsid w:val="00AE1539"/>
    <w:rsid w:val="00AE30A6"/>
    <w:rsid w:val="00AF04F0"/>
    <w:rsid w:val="00AF4405"/>
    <w:rsid w:val="00B208B6"/>
    <w:rsid w:val="00B374B6"/>
    <w:rsid w:val="00B404D0"/>
    <w:rsid w:val="00B42847"/>
    <w:rsid w:val="00B63602"/>
    <w:rsid w:val="00B81062"/>
    <w:rsid w:val="00B92053"/>
    <w:rsid w:val="00B925F5"/>
    <w:rsid w:val="00B97CBE"/>
    <w:rsid w:val="00BB38CF"/>
    <w:rsid w:val="00BB721A"/>
    <w:rsid w:val="00BC0156"/>
    <w:rsid w:val="00BC55A6"/>
    <w:rsid w:val="00BD2154"/>
    <w:rsid w:val="00BE69B5"/>
    <w:rsid w:val="00BF4AA0"/>
    <w:rsid w:val="00C00833"/>
    <w:rsid w:val="00C013BB"/>
    <w:rsid w:val="00C01438"/>
    <w:rsid w:val="00C0386E"/>
    <w:rsid w:val="00C10C26"/>
    <w:rsid w:val="00C13246"/>
    <w:rsid w:val="00C23D60"/>
    <w:rsid w:val="00C2489A"/>
    <w:rsid w:val="00C262BB"/>
    <w:rsid w:val="00C2744A"/>
    <w:rsid w:val="00C44B72"/>
    <w:rsid w:val="00C54FD8"/>
    <w:rsid w:val="00C65354"/>
    <w:rsid w:val="00C676E5"/>
    <w:rsid w:val="00C7122D"/>
    <w:rsid w:val="00C737FF"/>
    <w:rsid w:val="00C82F8D"/>
    <w:rsid w:val="00C9043B"/>
    <w:rsid w:val="00C92DB4"/>
    <w:rsid w:val="00CA1C07"/>
    <w:rsid w:val="00CA303A"/>
    <w:rsid w:val="00CD03BD"/>
    <w:rsid w:val="00CD3E3B"/>
    <w:rsid w:val="00CD709E"/>
    <w:rsid w:val="00CE258F"/>
    <w:rsid w:val="00CF4EF2"/>
    <w:rsid w:val="00CF69CA"/>
    <w:rsid w:val="00D039F7"/>
    <w:rsid w:val="00D11637"/>
    <w:rsid w:val="00D1537B"/>
    <w:rsid w:val="00D20C9D"/>
    <w:rsid w:val="00D231DB"/>
    <w:rsid w:val="00D30839"/>
    <w:rsid w:val="00D4462F"/>
    <w:rsid w:val="00D446EA"/>
    <w:rsid w:val="00D5128D"/>
    <w:rsid w:val="00D55055"/>
    <w:rsid w:val="00D57211"/>
    <w:rsid w:val="00D64183"/>
    <w:rsid w:val="00D74C9C"/>
    <w:rsid w:val="00D80C80"/>
    <w:rsid w:val="00D85A64"/>
    <w:rsid w:val="00D92949"/>
    <w:rsid w:val="00DA0A8B"/>
    <w:rsid w:val="00DB2899"/>
    <w:rsid w:val="00DB5B8F"/>
    <w:rsid w:val="00DB6391"/>
    <w:rsid w:val="00DC1247"/>
    <w:rsid w:val="00DC35BE"/>
    <w:rsid w:val="00DC3900"/>
    <w:rsid w:val="00DC47D4"/>
    <w:rsid w:val="00DC6106"/>
    <w:rsid w:val="00DC6A19"/>
    <w:rsid w:val="00DD26CD"/>
    <w:rsid w:val="00DD4288"/>
    <w:rsid w:val="00DD4341"/>
    <w:rsid w:val="00DD58A2"/>
    <w:rsid w:val="00DD5C10"/>
    <w:rsid w:val="00E02736"/>
    <w:rsid w:val="00E071A1"/>
    <w:rsid w:val="00E12A92"/>
    <w:rsid w:val="00E270D0"/>
    <w:rsid w:val="00E45EFA"/>
    <w:rsid w:val="00E5159D"/>
    <w:rsid w:val="00E55AB3"/>
    <w:rsid w:val="00E63E33"/>
    <w:rsid w:val="00E659A5"/>
    <w:rsid w:val="00E70827"/>
    <w:rsid w:val="00E72B1F"/>
    <w:rsid w:val="00E73B12"/>
    <w:rsid w:val="00EA18DA"/>
    <w:rsid w:val="00EA30EF"/>
    <w:rsid w:val="00EE0E33"/>
    <w:rsid w:val="00EE1357"/>
    <w:rsid w:val="00EF5513"/>
    <w:rsid w:val="00F03268"/>
    <w:rsid w:val="00F12FFE"/>
    <w:rsid w:val="00F17E99"/>
    <w:rsid w:val="00F2130B"/>
    <w:rsid w:val="00F23DC5"/>
    <w:rsid w:val="00F36993"/>
    <w:rsid w:val="00F413EE"/>
    <w:rsid w:val="00F7318A"/>
    <w:rsid w:val="00F80D76"/>
    <w:rsid w:val="00F859FC"/>
    <w:rsid w:val="00F966E2"/>
    <w:rsid w:val="00F96A1D"/>
    <w:rsid w:val="00FA109A"/>
    <w:rsid w:val="00FA2048"/>
    <w:rsid w:val="00FA468E"/>
    <w:rsid w:val="00FB138D"/>
    <w:rsid w:val="00FB2852"/>
    <w:rsid w:val="00FD7F5A"/>
    <w:rsid w:val="00FE0107"/>
    <w:rsid w:val="00FE0E9C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27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757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B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2744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C2744A"/>
    <w:rPr>
      <w:rFonts w:eastAsia="Times New Roman"/>
      <w:b/>
      <w:bCs/>
      <w:sz w:val="24"/>
      <w:szCs w:val="24"/>
    </w:rPr>
  </w:style>
  <w:style w:type="paragraph" w:customStyle="1" w:styleId="11">
    <w:name w:val="Название объекта1"/>
    <w:basedOn w:val="a"/>
    <w:next w:val="a"/>
    <w:rsid w:val="00E270D0"/>
    <w:pPr>
      <w:suppressAutoHyphens/>
      <w:spacing w:after="0" w:line="360" w:lineRule="auto"/>
      <w:jc w:val="both"/>
    </w:pPr>
    <w:rPr>
      <w:rFonts w:ascii="Liberation Serif" w:eastAsia="NSimSun" w:hAnsi="Liberation Serif" w:cs="Arial"/>
      <w:b/>
      <w:kern w:val="2"/>
      <w:szCs w:val="24"/>
      <w:lang w:eastAsia="zh-CN" w:bidi="hi-IN"/>
    </w:rPr>
  </w:style>
  <w:style w:type="paragraph" w:customStyle="1" w:styleId="12">
    <w:name w:val="Основной текст1"/>
    <w:basedOn w:val="a"/>
    <w:link w:val="Bodytext"/>
    <w:rsid w:val="00E270D0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sz w:val="22"/>
      <w:lang w:eastAsia="zh-CN" w:bidi="hi-IN"/>
    </w:rPr>
  </w:style>
  <w:style w:type="character" w:customStyle="1" w:styleId="WW8Num1z0">
    <w:name w:val="WW8Num1z0"/>
    <w:rsid w:val="00C2744A"/>
    <w:rPr>
      <w:sz w:val="28"/>
    </w:rPr>
  </w:style>
  <w:style w:type="character" w:customStyle="1" w:styleId="41">
    <w:name w:val="Основной шрифт абзаца4"/>
    <w:rsid w:val="00C2744A"/>
  </w:style>
  <w:style w:type="character" w:customStyle="1" w:styleId="3">
    <w:name w:val="Основной шрифт абзаца3"/>
    <w:rsid w:val="00C2744A"/>
  </w:style>
  <w:style w:type="character" w:customStyle="1" w:styleId="22">
    <w:name w:val="Основной шрифт абзаца2"/>
    <w:rsid w:val="00C2744A"/>
  </w:style>
  <w:style w:type="character" w:customStyle="1" w:styleId="13">
    <w:name w:val="Основной шрифт абзаца1"/>
    <w:rsid w:val="00C2744A"/>
  </w:style>
  <w:style w:type="character" w:styleId="a3">
    <w:name w:val="page number"/>
    <w:rsid w:val="00C2744A"/>
  </w:style>
  <w:style w:type="character" w:customStyle="1" w:styleId="a4">
    <w:name w:val="Маркеры списка"/>
    <w:rsid w:val="00C2744A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2744A"/>
  </w:style>
  <w:style w:type="paragraph" w:styleId="a6">
    <w:name w:val="Title"/>
    <w:aliases w:val="Заголовок"/>
    <w:basedOn w:val="a"/>
    <w:next w:val="a7"/>
    <w:rsid w:val="00C2744A"/>
    <w:pPr>
      <w:keepNext/>
      <w:suppressAutoHyphens/>
      <w:spacing w:before="240" w:after="120" w:line="240" w:lineRule="auto"/>
    </w:pPr>
    <w:rPr>
      <w:rFonts w:ascii="Arial" w:eastAsia="SimSun" w:hAnsi="Arial" w:cs="Mangal"/>
      <w:szCs w:val="28"/>
      <w:lang w:eastAsia="ar-SA"/>
    </w:rPr>
  </w:style>
  <w:style w:type="paragraph" w:styleId="a7">
    <w:name w:val="Body Text"/>
    <w:basedOn w:val="a"/>
    <w:link w:val="a8"/>
    <w:rsid w:val="00C2744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C2744A"/>
    <w:rPr>
      <w:rFonts w:eastAsia="Times New Roman"/>
      <w:sz w:val="24"/>
      <w:szCs w:val="24"/>
      <w:lang w:eastAsia="ar-SA"/>
    </w:rPr>
  </w:style>
  <w:style w:type="paragraph" w:styleId="a9">
    <w:name w:val="List"/>
    <w:basedOn w:val="a7"/>
    <w:rsid w:val="00C2744A"/>
    <w:rPr>
      <w:rFonts w:ascii="Arial" w:hAnsi="Arial" w:cs="Mangal"/>
    </w:rPr>
  </w:style>
  <w:style w:type="paragraph" w:customStyle="1" w:styleId="42">
    <w:name w:val="Название4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a">
    <w:name w:val="header"/>
    <w:basedOn w:val="a"/>
    <w:link w:val="ab"/>
    <w:rsid w:val="00C2744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rsid w:val="00C2744A"/>
    <w:rPr>
      <w:rFonts w:eastAsia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C2744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d">
    <w:name w:val="Нижний колонтитул Знак"/>
    <w:link w:val="ac"/>
    <w:rsid w:val="00C2744A"/>
    <w:rPr>
      <w:rFonts w:eastAsia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C2744A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C2744A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C2744A"/>
  </w:style>
  <w:style w:type="paragraph" w:customStyle="1" w:styleId="16">
    <w:name w:val="Схема документа1"/>
    <w:basedOn w:val="a"/>
    <w:rsid w:val="00C2744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rsid w:val="00C2744A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2">
    <w:name w:val="Текст выноски Знак"/>
    <w:link w:val="af1"/>
    <w:uiPriority w:val="99"/>
    <w:rsid w:val="00C2744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Схема документа Знак"/>
    <w:link w:val="af4"/>
    <w:semiHidden/>
    <w:rsid w:val="00C2744A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C2744A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eastAsia="ar-SA"/>
    </w:rPr>
  </w:style>
  <w:style w:type="paragraph" w:styleId="af5">
    <w:name w:val="Normal (Web)"/>
    <w:basedOn w:val="a"/>
    <w:uiPriority w:val="99"/>
    <w:unhideWhenUsed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C2744A"/>
    <w:rPr>
      <w:rFonts w:ascii="Calibri" w:eastAsia="Times New Roman" w:hAnsi="Calibri"/>
      <w:sz w:val="22"/>
      <w:szCs w:val="22"/>
    </w:rPr>
  </w:style>
  <w:style w:type="paragraph" w:customStyle="1" w:styleId="s1">
    <w:name w:val="s_1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C2744A"/>
  </w:style>
  <w:style w:type="paragraph" w:customStyle="1" w:styleId="s3">
    <w:name w:val="s_3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0762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2834E7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2834E7"/>
    <w:rPr>
      <w:sz w:val="28"/>
      <w:szCs w:val="22"/>
      <w:lang w:eastAsia="en-US"/>
    </w:rPr>
  </w:style>
  <w:style w:type="paragraph" w:customStyle="1" w:styleId="ConsPlusNormal">
    <w:name w:val="ConsPlusNormal"/>
    <w:rsid w:val="009D621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9D621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andard">
    <w:name w:val="Standard"/>
    <w:rsid w:val="007F757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2">
    <w:name w:val="List Bullet 2"/>
    <w:basedOn w:val="a"/>
    <w:autoRedefine/>
    <w:rsid w:val="007F7572"/>
    <w:pPr>
      <w:numPr>
        <w:numId w:val="13"/>
      </w:numPr>
      <w:spacing w:after="0" w:line="240" w:lineRule="auto"/>
    </w:pPr>
    <w:rPr>
      <w:rFonts w:eastAsia="Times New Roman"/>
      <w:szCs w:val="20"/>
      <w:lang w:eastAsia="ru-RU"/>
    </w:rPr>
  </w:style>
  <w:style w:type="table" w:styleId="afa">
    <w:name w:val="Table Grid"/>
    <w:basedOn w:val="a1"/>
    <w:uiPriority w:val="39"/>
    <w:rsid w:val="007F757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F757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7F757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Title">
    <w:name w:val="ConsTitle"/>
    <w:rsid w:val="00006D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2"/>
    <w:rsid w:val="00006DDD"/>
    <w:rPr>
      <w:rFonts w:ascii="Liberation Serif" w:eastAsia="NSimSun" w:hAnsi="Liberation Serif" w:cs="Arial"/>
      <w:kern w:val="2"/>
      <w:sz w:val="22"/>
      <w:szCs w:val="22"/>
      <w:shd w:val="clear" w:color="auto" w:fill="FFFFFF"/>
      <w:lang w:eastAsia="zh-CN" w:bidi="hi-IN"/>
    </w:rPr>
  </w:style>
  <w:style w:type="paragraph" w:styleId="32">
    <w:name w:val="Body Text 3"/>
    <w:basedOn w:val="a"/>
    <w:link w:val="33"/>
    <w:uiPriority w:val="99"/>
    <w:semiHidden/>
    <w:unhideWhenUsed/>
    <w:rsid w:val="007355E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7355E9"/>
    <w:rPr>
      <w:sz w:val="16"/>
      <w:szCs w:val="1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153CAB"/>
    <w:rPr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153CAB"/>
    <w:rPr>
      <w:lang w:eastAsia="en-US"/>
    </w:rPr>
  </w:style>
  <w:style w:type="character" w:styleId="afd">
    <w:name w:val="footnote reference"/>
    <w:uiPriority w:val="99"/>
    <w:semiHidden/>
    <w:unhideWhenUsed/>
    <w:rsid w:val="00153CAB"/>
    <w:rPr>
      <w:vertAlign w:val="superscript"/>
    </w:rPr>
  </w:style>
  <w:style w:type="character" w:styleId="afe">
    <w:name w:val="Hyperlink"/>
    <w:uiPriority w:val="99"/>
    <w:unhideWhenUsed/>
    <w:rsid w:val="008600F3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6B7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0">
    <w:name w:val="consplustitle"/>
    <w:basedOn w:val="a"/>
    <w:rsid w:val="003053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00">
    <w:name w:val="a0"/>
    <w:basedOn w:val="a0"/>
    <w:rsid w:val="00335E39"/>
  </w:style>
  <w:style w:type="paragraph" w:customStyle="1" w:styleId="title">
    <w:name w:val="title"/>
    <w:basedOn w:val="a"/>
    <w:rsid w:val="0019245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trong">
    <w:name w:val="strong"/>
    <w:basedOn w:val="a0"/>
    <w:rsid w:val="00E45E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ocuments\&#1053;&#1072;&#1089;&#1090;&#1088;&#1072;&#1080;&#1074;&#1072;&#1077;&#1084;&#1099;&#1077;%20&#1096;&#1072;&#1073;&#1083;&#1086;&#1085;&#1099;%20Office\&#1055;&#1056;&#1054;&#1045;&#1050;&#1058;%20&#1056;&#1077;&#1096;&#1077;&#1085;&#1080;&#1103;%20-%20&#1055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22A3-C75F-4949-BF5B-CA849C36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- ПА</Template>
  <TotalTime>3</TotalTime>
  <Pages>1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6</cp:revision>
  <cp:lastPrinted>2023-10-11T11:42:00Z</cp:lastPrinted>
  <dcterms:created xsi:type="dcterms:W3CDTF">2023-10-10T09:56:00Z</dcterms:created>
  <dcterms:modified xsi:type="dcterms:W3CDTF">2023-10-11T11:42:00Z</dcterms:modified>
</cp:coreProperties>
</file>